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23CB50" w14:textId="68D4560B" w:rsidR="00847869" w:rsidRDefault="007237B6" w:rsidP="00847869">
      <w:pPr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int="eastAsia"/>
          <w:b/>
          <w:bCs/>
          <w:sz w:val="44"/>
          <w:szCs w:val="44"/>
        </w:rPr>
        <w:t>2</w:t>
      </w:r>
      <w:r>
        <w:rPr>
          <w:rFonts w:ascii="黑体" w:eastAsia="黑体"/>
          <w:b/>
          <w:bCs/>
          <w:sz w:val="44"/>
          <w:szCs w:val="44"/>
        </w:rPr>
        <w:t>023</w:t>
      </w:r>
      <w:r>
        <w:rPr>
          <w:rFonts w:ascii="黑体" w:eastAsia="黑体" w:hint="eastAsia"/>
          <w:b/>
          <w:bCs/>
          <w:sz w:val="44"/>
          <w:szCs w:val="44"/>
        </w:rPr>
        <w:t>中国卫星应用大会</w:t>
      </w:r>
      <w:r w:rsidR="00847869">
        <w:rPr>
          <w:rFonts w:ascii="黑体" w:eastAsia="黑体" w:hint="eastAsia"/>
          <w:b/>
          <w:bCs/>
          <w:sz w:val="44"/>
          <w:szCs w:val="44"/>
        </w:rPr>
        <w:t>邀请函</w:t>
      </w:r>
    </w:p>
    <w:p w14:paraId="3E3BA76F" w14:textId="5887C224" w:rsidR="00847869" w:rsidRPr="00DC0E87" w:rsidRDefault="00847869" w:rsidP="00DC0E87">
      <w:pPr>
        <w:pStyle w:val="ab"/>
        <w:spacing w:line="276" w:lineRule="auto"/>
        <w:rPr>
          <w:sz w:val="21"/>
          <w:szCs w:val="21"/>
        </w:rPr>
      </w:pPr>
      <w:r w:rsidRPr="00DC0E87">
        <w:rPr>
          <w:rFonts w:hint="eastAsia"/>
          <w:sz w:val="22"/>
          <w:szCs w:val="22"/>
          <w:u w:val="single"/>
        </w:rPr>
        <w:t xml:space="preserve"> </w:t>
      </w:r>
      <w:r w:rsidR="00BD4268" w:rsidRPr="00DC0E87">
        <w:rPr>
          <w:sz w:val="22"/>
          <w:szCs w:val="22"/>
          <w:u w:val="single"/>
        </w:rPr>
        <w:t xml:space="preserve">     </w:t>
      </w:r>
      <w:r w:rsidRPr="00DC0E87">
        <w:rPr>
          <w:sz w:val="22"/>
          <w:szCs w:val="22"/>
          <w:u w:val="single"/>
        </w:rPr>
        <w:t xml:space="preserve">               </w:t>
      </w:r>
      <w:r w:rsidRPr="00DC0E87">
        <w:rPr>
          <w:rFonts w:hint="eastAsia"/>
          <w:sz w:val="22"/>
          <w:szCs w:val="22"/>
        </w:rPr>
        <w:t xml:space="preserve">: </w:t>
      </w:r>
    </w:p>
    <w:p w14:paraId="146DA510" w14:textId="73B496F5" w:rsidR="00144102" w:rsidRDefault="00352390" w:rsidP="00EA2D1B">
      <w:pPr>
        <w:snapToGrid w:val="0"/>
        <w:spacing w:line="276" w:lineRule="auto"/>
        <w:ind w:firstLineChars="202" w:firstLine="424"/>
        <w:rPr>
          <w:rFonts w:ascii="微软雅黑" w:eastAsia="微软雅黑" w:hAnsi="微软雅黑"/>
        </w:rPr>
      </w:pPr>
      <w:proofErr w:type="gramStart"/>
      <w:r w:rsidRPr="00352390">
        <w:rPr>
          <w:rFonts w:ascii="微软雅黑" w:eastAsia="微软雅黑" w:hAnsi="微软雅黑" w:hint="eastAsia"/>
        </w:rPr>
        <w:t>经工业</w:t>
      </w:r>
      <w:proofErr w:type="gramEnd"/>
      <w:r w:rsidRPr="00352390">
        <w:rPr>
          <w:rFonts w:ascii="微软雅黑" w:eastAsia="微软雅黑" w:hAnsi="微软雅黑" w:hint="eastAsia"/>
        </w:rPr>
        <w:t>和信息化部批准，</w:t>
      </w:r>
      <w:r>
        <w:rPr>
          <w:rFonts w:ascii="微软雅黑" w:eastAsia="微软雅黑" w:hAnsi="微软雅黑" w:hint="eastAsia"/>
        </w:rPr>
        <w:t>由中国通信学会主办的</w:t>
      </w:r>
      <w:r w:rsidR="007237B6">
        <w:rPr>
          <w:rFonts w:ascii="微软雅黑" w:eastAsia="微软雅黑" w:hAnsi="微软雅黑" w:hint="eastAsia"/>
        </w:rPr>
        <w:t>2</w:t>
      </w:r>
      <w:r w:rsidR="007237B6">
        <w:rPr>
          <w:rFonts w:ascii="微软雅黑" w:eastAsia="微软雅黑" w:hAnsi="微软雅黑"/>
        </w:rPr>
        <w:t>023</w:t>
      </w:r>
      <w:r w:rsidR="00BD4268">
        <w:rPr>
          <w:rFonts w:ascii="微软雅黑" w:eastAsia="微软雅黑" w:hAnsi="微软雅黑" w:hint="eastAsia"/>
        </w:rPr>
        <w:t>中国卫星应用大会将于</w:t>
      </w:r>
      <w:r w:rsidR="00BD4268" w:rsidRPr="007237B6">
        <w:rPr>
          <w:rFonts w:ascii="微软雅黑" w:eastAsia="微软雅黑" w:hAnsi="微软雅黑" w:hint="eastAsia"/>
          <w:u w:val="single"/>
        </w:rPr>
        <w:t>1</w:t>
      </w:r>
      <w:r w:rsidR="00BD4268" w:rsidRPr="007237B6">
        <w:rPr>
          <w:rFonts w:ascii="微软雅黑" w:eastAsia="微软雅黑" w:hAnsi="微软雅黑"/>
          <w:u w:val="single"/>
        </w:rPr>
        <w:t>0</w:t>
      </w:r>
      <w:r w:rsidR="00BD4268" w:rsidRPr="007237B6">
        <w:rPr>
          <w:rFonts w:ascii="微软雅黑" w:eastAsia="微软雅黑" w:hAnsi="微软雅黑" w:hint="eastAsia"/>
          <w:u w:val="single"/>
        </w:rPr>
        <w:t>月2</w:t>
      </w:r>
      <w:r w:rsidR="00BD4268" w:rsidRPr="007237B6">
        <w:rPr>
          <w:rFonts w:ascii="微软雅黑" w:eastAsia="微软雅黑" w:hAnsi="微软雅黑"/>
          <w:u w:val="single"/>
        </w:rPr>
        <w:t>5-27</w:t>
      </w:r>
      <w:r w:rsidR="00BD4268" w:rsidRPr="007237B6">
        <w:rPr>
          <w:rFonts w:ascii="微软雅黑" w:eastAsia="微软雅黑" w:hAnsi="微软雅黑" w:hint="eastAsia"/>
          <w:u w:val="single"/>
        </w:rPr>
        <w:t>日</w:t>
      </w:r>
      <w:r w:rsidR="00BD4268">
        <w:rPr>
          <w:rFonts w:ascii="微软雅黑" w:eastAsia="微软雅黑" w:hAnsi="微软雅黑" w:hint="eastAsia"/>
        </w:rPr>
        <w:t>，在</w:t>
      </w:r>
      <w:r w:rsidR="00BD4268" w:rsidRPr="007237B6">
        <w:rPr>
          <w:rFonts w:ascii="微软雅黑" w:eastAsia="微软雅黑" w:hAnsi="微软雅黑"/>
          <w:u w:val="single"/>
        </w:rPr>
        <w:t>北京香格里拉饭店</w:t>
      </w:r>
      <w:r w:rsidR="00BD4268" w:rsidRPr="00C666FE">
        <w:rPr>
          <w:rFonts w:ascii="微软雅黑" w:eastAsia="微软雅黑" w:hAnsi="微软雅黑"/>
        </w:rPr>
        <w:t>举办</w:t>
      </w:r>
      <w:r w:rsidR="00BD4268">
        <w:rPr>
          <w:rFonts w:ascii="微软雅黑" w:eastAsia="微软雅黑" w:hAnsi="微软雅黑" w:hint="eastAsia"/>
        </w:rPr>
        <w:t>。</w:t>
      </w:r>
      <w:r w:rsidR="00BD4268" w:rsidRPr="00C666FE">
        <w:rPr>
          <w:rFonts w:ascii="微软雅黑" w:eastAsia="微软雅黑" w:hAnsi="微软雅黑"/>
        </w:rPr>
        <w:t>中国国际卫星应用技术与设备展览会</w:t>
      </w:r>
      <w:r w:rsidR="00BD4268">
        <w:rPr>
          <w:rFonts w:ascii="微软雅黑" w:eastAsia="微软雅黑" w:hAnsi="微软雅黑" w:hint="eastAsia"/>
        </w:rPr>
        <w:t>，也将同期召开。</w:t>
      </w:r>
    </w:p>
    <w:p w14:paraId="05E00CF1" w14:textId="3980AFAD" w:rsidR="00352390" w:rsidRPr="00352390" w:rsidRDefault="00352390" w:rsidP="00EA2D1B">
      <w:pPr>
        <w:snapToGrid w:val="0"/>
        <w:spacing w:line="276" w:lineRule="auto"/>
        <w:ind w:firstLineChars="202" w:firstLine="424"/>
        <w:rPr>
          <w:rFonts w:ascii="微软雅黑" w:eastAsia="微软雅黑" w:hAnsi="微软雅黑"/>
        </w:rPr>
      </w:pPr>
      <w:r w:rsidRPr="00352390">
        <w:rPr>
          <w:rFonts w:ascii="微软雅黑" w:eastAsia="微软雅黑" w:hAnsi="微软雅黑" w:hint="eastAsia"/>
        </w:rPr>
        <w:t>202</w:t>
      </w:r>
      <w:r w:rsidRPr="00352390">
        <w:rPr>
          <w:rFonts w:ascii="微软雅黑" w:eastAsia="微软雅黑" w:hAnsi="微软雅黑"/>
        </w:rPr>
        <w:t>3</w:t>
      </w:r>
      <w:r w:rsidRPr="00352390">
        <w:rPr>
          <w:rFonts w:ascii="微软雅黑" w:eastAsia="微软雅黑" w:hAnsi="微软雅黑" w:hint="eastAsia"/>
        </w:rPr>
        <w:t>中国卫星应用大会</w:t>
      </w:r>
      <w:r w:rsidR="007237B6">
        <w:rPr>
          <w:rFonts w:ascii="微软雅黑" w:eastAsia="微软雅黑" w:hAnsi="微软雅黑" w:hint="eastAsia"/>
        </w:rPr>
        <w:t>的主题是</w:t>
      </w:r>
      <w:r w:rsidRPr="00352390">
        <w:rPr>
          <w:rFonts w:ascii="微软雅黑" w:eastAsia="微软雅黑" w:hAnsi="微软雅黑" w:hint="eastAsia"/>
        </w:rPr>
        <w:t>“数字化转型赋能卫星应用产业”，以卫星新技术论坛、</w:t>
      </w:r>
      <w:r w:rsidRPr="00352390">
        <w:rPr>
          <w:rFonts w:ascii="微软雅黑" w:eastAsia="微软雅黑" w:hAnsi="微软雅黑"/>
        </w:rPr>
        <w:t>主题报告会、设备展览会、圆桌讨论</w:t>
      </w:r>
      <w:r w:rsidRPr="00352390">
        <w:rPr>
          <w:rFonts w:ascii="微软雅黑" w:eastAsia="微软雅黑" w:hAnsi="微软雅黑" w:hint="eastAsia"/>
        </w:rPr>
        <w:t>会、闭门会议等多种形式，共同探讨数字化转型背景下卫星应用产业面临的机遇和挑战，梳理卫星技术与应用发展现状，促进卫星技术与行业应用相互融合。</w:t>
      </w:r>
    </w:p>
    <w:p w14:paraId="78037712" w14:textId="20C61676" w:rsidR="00352390" w:rsidRPr="00352390" w:rsidRDefault="00352390" w:rsidP="00EA2D1B">
      <w:pPr>
        <w:snapToGrid w:val="0"/>
        <w:spacing w:line="276" w:lineRule="auto"/>
        <w:ind w:leftChars="-1" w:left="-2" w:firstLineChars="202" w:firstLine="424"/>
        <w:rPr>
          <w:rFonts w:ascii="微软雅黑" w:eastAsia="微软雅黑" w:hAnsi="微软雅黑"/>
        </w:rPr>
      </w:pPr>
      <w:r w:rsidRPr="00352390">
        <w:rPr>
          <w:rFonts w:ascii="微软雅黑" w:eastAsia="微软雅黑" w:hAnsi="微软雅黑" w:hint="eastAsia"/>
        </w:rPr>
        <w:t>（一）卫星新技术论坛</w:t>
      </w:r>
    </w:p>
    <w:p w14:paraId="37FBD28B" w14:textId="32618E6B" w:rsidR="00352390" w:rsidRPr="00352390" w:rsidRDefault="00352390" w:rsidP="00EA2D1B">
      <w:pPr>
        <w:snapToGrid w:val="0"/>
        <w:spacing w:line="276" w:lineRule="auto"/>
        <w:ind w:leftChars="-1" w:left="-2" w:firstLineChars="202" w:firstLine="424"/>
        <w:rPr>
          <w:rFonts w:ascii="微软雅黑" w:eastAsia="微软雅黑" w:hAnsi="微软雅黑"/>
        </w:rPr>
      </w:pPr>
      <w:r w:rsidRPr="00352390">
        <w:rPr>
          <w:rFonts w:ascii="微软雅黑" w:eastAsia="微软雅黑" w:hAnsi="微软雅黑" w:hint="eastAsia"/>
        </w:rPr>
        <w:t>大会第一天下午，将有4位业界资深专家，分享卫星产业最新技术研究成果，并与听众积极互动。</w:t>
      </w:r>
    </w:p>
    <w:p w14:paraId="52C8F2A4" w14:textId="24108A2A" w:rsidR="00352390" w:rsidRPr="00352390" w:rsidRDefault="00352390" w:rsidP="00EA2D1B">
      <w:pPr>
        <w:snapToGrid w:val="0"/>
        <w:spacing w:line="276" w:lineRule="auto"/>
        <w:ind w:leftChars="-1" w:left="-2" w:firstLineChars="202" w:firstLine="424"/>
        <w:rPr>
          <w:rFonts w:ascii="微软雅黑" w:eastAsia="微软雅黑" w:hAnsi="微软雅黑"/>
        </w:rPr>
      </w:pPr>
      <w:r w:rsidRPr="00352390">
        <w:rPr>
          <w:rFonts w:ascii="微软雅黑" w:eastAsia="微软雅黑" w:hAnsi="微软雅黑" w:hint="eastAsia"/>
        </w:rPr>
        <w:t>（二）开幕式及主旨报告</w:t>
      </w:r>
    </w:p>
    <w:p w14:paraId="021156BF" w14:textId="5F0C93EA" w:rsidR="00352390" w:rsidRPr="00352390" w:rsidRDefault="00352390" w:rsidP="00EA2D1B">
      <w:pPr>
        <w:snapToGrid w:val="0"/>
        <w:spacing w:line="276" w:lineRule="auto"/>
        <w:ind w:leftChars="-1" w:left="-2" w:firstLineChars="202" w:firstLine="424"/>
        <w:rPr>
          <w:rFonts w:ascii="微软雅黑" w:eastAsia="微软雅黑" w:hAnsi="微软雅黑"/>
        </w:rPr>
      </w:pPr>
      <w:r w:rsidRPr="00352390">
        <w:rPr>
          <w:rFonts w:ascii="微软雅黑" w:eastAsia="微软雅黑" w:hAnsi="微软雅黑" w:hint="eastAsia"/>
        </w:rPr>
        <w:t>大会第二天上午，拟邀请国家部委有关司局领导出席开幕式并致辞。邀请最具话语权的专家做主旨报告，解析产业发展战略、分享实践经验、探索发展路径。</w:t>
      </w:r>
    </w:p>
    <w:p w14:paraId="6E3996B4" w14:textId="7928C615" w:rsidR="00352390" w:rsidRPr="00352390" w:rsidRDefault="00352390" w:rsidP="00EA2D1B">
      <w:pPr>
        <w:snapToGrid w:val="0"/>
        <w:spacing w:line="276" w:lineRule="auto"/>
        <w:ind w:leftChars="-1" w:left="-2" w:firstLineChars="202" w:firstLine="424"/>
        <w:rPr>
          <w:rFonts w:ascii="微软雅黑" w:eastAsia="微软雅黑" w:hAnsi="微软雅黑"/>
        </w:rPr>
      </w:pPr>
      <w:r w:rsidRPr="00352390">
        <w:rPr>
          <w:rFonts w:ascii="微软雅黑" w:eastAsia="微软雅黑" w:hAnsi="微软雅黑" w:hint="eastAsia"/>
        </w:rPr>
        <w:t>（三）主题演讲</w:t>
      </w:r>
    </w:p>
    <w:p w14:paraId="134CD6FB" w14:textId="7FD6BBCB" w:rsidR="00352390" w:rsidRDefault="00352390" w:rsidP="00EA2D1B">
      <w:pPr>
        <w:snapToGrid w:val="0"/>
        <w:spacing w:line="276" w:lineRule="auto"/>
        <w:ind w:firstLineChars="202" w:firstLine="424"/>
        <w:rPr>
          <w:rFonts w:ascii="微软雅黑" w:eastAsia="微软雅黑" w:hAnsi="微软雅黑"/>
        </w:rPr>
      </w:pPr>
      <w:r w:rsidRPr="00352390">
        <w:rPr>
          <w:rFonts w:ascii="微软雅黑" w:eastAsia="微软雅黑" w:hAnsi="微软雅黑" w:hint="eastAsia"/>
        </w:rPr>
        <w:t>大会第二天和第三天上午，将有领袖企业的代表分享</w:t>
      </w:r>
      <w:r w:rsidRPr="00352390">
        <w:rPr>
          <w:rFonts w:ascii="微软雅黑" w:eastAsia="微软雅黑" w:hAnsi="微软雅黑"/>
        </w:rPr>
        <w:t>25</w:t>
      </w:r>
      <w:r w:rsidRPr="00352390">
        <w:rPr>
          <w:rFonts w:ascii="微软雅黑" w:eastAsia="微软雅黑" w:hAnsi="微软雅黑" w:hint="eastAsia"/>
        </w:rPr>
        <w:t>场主题演讲，探讨更多的技术解决方案；分析多形态的市场业务模式；演示世界各先进企业的产品应用。</w:t>
      </w:r>
    </w:p>
    <w:p w14:paraId="0407A52C" w14:textId="6EA3052B" w:rsidR="00DC0E87" w:rsidRPr="00DC0E87" w:rsidRDefault="00DC0E87" w:rsidP="00EA2D1B">
      <w:pPr>
        <w:snapToGrid w:val="0"/>
        <w:spacing w:line="276" w:lineRule="auto"/>
        <w:ind w:leftChars="-1" w:left="-2" w:firstLineChars="202" w:firstLine="424"/>
        <w:rPr>
          <w:rFonts w:ascii="微软雅黑" w:eastAsia="微软雅黑" w:hAnsi="微软雅黑"/>
        </w:rPr>
      </w:pPr>
      <w:r w:rsidRPr="00DC0E87">
        <w:rPr>
          <w:rFonts w:ascii="微软雅黑" w:eastAsia="微软雅黑" w:hAnsi="微软雅黑" w:hint="eastAsia"/>
        </w:rPr>
        <w:t>（四）圆桌讨论会</w:t>
      </w:r>
    </w:p>
    <w:p w14:paraId="345841DB" w14:textId="74125547" w:rsidR="00DC0E87" w:rsidRPr="00DC0E87" w:rsidRDefault="00DC0E87" w:rsidP="00EA2D1B">
      <w:pPr>
        <w:snapToGrid w:val="0"/>
        <w:spacing w:line="276" w:lineRule="auto"/>
        <w:ind w:leftChars="-1" w:left="-2" w:firstLineChars="202" w:firstLine="424"/>
        <w:rPr>
          <w:rFonts w:ascii="微软雅黑" w:eastAsia="微软雅黑" w:hAnsi="微软雅黑"/>
        </w:rPr>
      </w:pPr>
      <w:r w:rsidRPr="00DC0E87">
        <w:rPr>
          <w:rFonts w:ascii="微软雅黑" w:eastAsia="微软雅黑" w:hAnsi="微软雅黑" w:hint="eastAsia"/>
        </w:rPr>
        <w:t>大会第三天下午，组委会还将组织了两到三场圆桌讨论会。邀请资深专家、用户代表、企业代表、投资机构作为讨论嘉宾，就政</w:t>
      </w:r>
      <w:r w:rsidRPr="00EA2D1B">
        <w:rPr>
          <w:rFonts w:ascii="微软雅黑" w:eastAsia="微软雅黑" w:hAnsi="微软雅黑" w:hint="eastAsia"/>
        </w:rPr>
        <w:t>策法规、市</w:t>
      </w:r>
      <w:r w:rsidRPr="00DC0E87">
        <w:rPr>
          <w:rFonts w:ascii="微软雅黑" w:eastAsia="微软雅黑" w:hAnsi="微软雅黑" w:hint="eastAsia"/>
        </w:rPr>
        <w:t>场机会、技术趋势等专题进行深入对话。</w:t>
      </w:r>
    </w:p>
    <w:p w14:paraId="536134E7" w14:textId="64655E83" w:rsidR="00EA2D1B" w:rsidRDefault="00EA2D1B" w:rsidP="00EA2D1B">
      <w:pPr>
        <w:snapToGrid w:val="0"/>
        <w:spacing w:line="276" w:lineRule="auto"/>
        <w:ind w:firstLineChars="202" w:firstLine="424"/>
        <w:rPr>
          <w:rFonts w:ascii="微软雅黑" w:eastAsia="微软雅黑" w:hAnsi="微软雅黑"/>
        </w:rPr>
      </w:pPr>
      <w:bookmarkStart w:id="0" w:name="_GoBack"/>
      <w:bookmarkEnd w:id="0"/>
    </w:p>
    <w:p w14:paraId="00409A04" w14:textId="409000F3" w:rsidR="00BD4268" w:rsidRPr="00C666FE" w:rsidRDefault="00352390" w:rsidP="00EA2D1B">
      <w:pPr>
        <w:snapToGrid w:val="0"/>
        <w:spacing w:line="276" w:lineRule="auto"/>
        <w:ind w:firstLineChars="202" w:firstLine="424"/>
        <w:rPr>
          <w:rFonts w:ascii="微软雅黑" w:eastAsia="微软雅黑" w:hAnsi="微软雅黑"/>
        </w:rPr>
      </w:pPr>
      <w:r w:rsidRPr="00352390">
        <w:rPr>
          <w:rFonts w:ascii="微软雅黑" w:eastAsia="微软雅黑" w:hAnsi="微软雅黑" w:hint="eastAsia"/>
        </w:rPr>
        <w:t>在此，</w:t>
      </w:r>
      <w:r w:rsidR="00BD4268">
        <w:rPr>
          <w:rFonts w:ascii="微软雅黑" w:eastAsia="微软雅黑" w:hAnsi="微软雅黑" w:hint="eastAsia"/>
        </w:rPr>
        <w:t>我们诚挚</w:t>
      </w:r>
      <w:r w:rsidR="00BD4268" w:rsidRPr="00C666FE">
        <w:rPr>
          <w:rFonts w:ascii="微软雅黑" w:eastAsia="微软雅黑" w:hAnsi="微软雅黑"/>
        </w:rPr>
        <w:t>邀请</w:t>
      </w:r>
      <w:r>
        <w:rPr>
          <w:rFonts w:ascii="微软雅黑" w:eastAsia="微软雅黑" w:hAnsi="微软雅黑" w:hint="eastAsia"/>
        </w:rPr>
        <w:t>您拨冗莅临</w:t>
      </w:r>
      <w:r w:rsidR="00BD4268">
        <w:rPr>
          <w:rFonts w:ascii="微软雅黑" w:eastAsia="微软雅黑" w:hAnsi="微软雅黑" w:hint="eastAsia"/>
        </w:rPr>
        <w:t>。</w:t>
      </w:r>
      <w:r w:rsidR="00BD4268" w:rsidRPr="007237B6">
        <w:rPr>
          <w:rFonts w:ascii="微软雅黑" w:eastAsia="微软雅黑" w:hAnsi="微软雅黑" w:hint="eastAsia"/>
          <w:u w:val="single"/>
        </w:rPr>
        <w:t>1</w:t>
      </w:r>
      <w:r w:rsidR="00BD4268" w:rsidRPr="007237B6">
        <w:rPr>
          <w:rFonts w:ascii="微软雅黑" w:eastAsia="微软雅黑" w:hAnsi="微软雅黑"/>
          <w:u w:val="single"/>
        </w:rPr>
        <w:t>0</w:t>
      </w:r>
      <w:r w:rsidR="00BD4268" w:rsidRPr="007237B6">
        <w:rPr>
          <w:rFonts w:ascii="微软雅黑" w:eastAsia="微软雅黑" w:hAnsi="微软雅黑" w:hint="eastAsia"/>
          <w:u w:val="single"/>
        </w:rPr>
        <w:t>月2</w:t>
      </w:r>
      <w:r w:rsidR="00BD4268" w:rsidRPr="007237B6">
        <w:rPr>
          <w:rFonts w:ascii="微软雅黑" w:eastAsia="微软雅黑" w:hAnsi="微软雅黑"/>
          <w:u w:val="single"/>
        </w:rPr>
        <w:t>5-27</w:t>
      </w:r>
      <w:r w:rsidR="00BD4268" w:rsidRPr="007237B6">
        <w:rPr>
          <w:rFonts w:ascii="微软雅黑" w:eastAsia="微软雅黑" w:hAnsi="微软雅黑" w:hint="eastAsia"/>
          <w:u w:val="single"/>
        </w:rPr>
        <w:t>日，</w:t>
      </w:r>
      <w:r w:rsidR="00BD4268" w:rsidRPr="007237B6">
        <w:rPr>
          <w:rFonts w:ascii="微软雅黑" w:eastAsia="微软雅黑" w:hAnsi="微软雅黑"/>
          <w:u w:val="single"/>
        </w:rPr>
        <w:t>北京香格里拉饭店</w:t>
      </w:r>
      <w:r w:rsidR="00EA2D1B" w:rsidRPr="007237B6">
        <w:rPr>
          <w:rFonts w:ascii="微软雅黑" w:eastAsia="微软雅黑" w:hAnsi="微软雅黑" w:hint="eastAsia"/>
          <w:u w:val="single"/>
        </w:rPr>
        <w:t>（</w:t>
      </w:r>
      <w:r w:rsidR="00EA2D1B" w:rsidRPr="007237B6">
        <w:rPr>
          <w:rFonts w:ascii="微软雅黑" w:eastAsia="微软雅黑" w:hAnsi="微软雅黑"/>
          <w:u w:val="single"/>
        </w:rPr>
        <w:t>北京市海淀区紫竹院路29号</w:t>
      </w:r>
      <w:r w:rsidR="00EA2D1B" w:rsidRPr="007237B6">
        <w:rPr>
          <w:rFonts w:ascii="微软雅黑" w:eastAsia="微软雅黑" w:hAnsi="微软雅黑" w:hint="eastAsia"/>
          <w:u w:val="single"/>
        </w:rPr>
        <w:t>）</w:t>
      </w:r>
      <w:r w:rsidR="00BD4268">
        <w:rPr>
          <w:rFonts w:ascii="微软雅黑" w:eastAsia="微软雅黑" w:hAnsi="微软雅黑" w:hint="eastAsia"/>
        </w:rPr>
        <w:t>，</w:t>
      </w:r>
      <w:r w:rsidR="00EA2D1B">
        <w:rPr>
          <w:rFonts w:ascii="微软雅黑" w:eastAsia="微软雅黑" w:hAnsi="微软雅黑" w:hint="eastAsia"/>
        </w:rPr>
        <w:t>卫星</w:t>
      </w:r>
      <w:r w:rsidR="00BD4268">
        <w:rPr>
          <w:rFonts w:ascii="微软雅黑" w:eastAsia="微软雅黑" w:hAnsi="微软雅黑" w:hint="eastAsia"/>
        </w:rPr>
        <w:t>业界</w:t>
      </w:r>
      <w:r w:rsidR="00EA2D1B">
        <w:rPr>
          <w:rFonts w:ascii="微软雅黑" w:eastAsia="微软雅黑" w:hAnsi="微软雅黑" w:hint="eastAsia"/>
        </w:rPr>
        <w:t>的同道</w:t>
      </w:r>
      <w:r w:rsidR="00BD4268">
        <w:rPr>
          <w:rFonts w:ascii="微软雅黑" w:eastAsia="微软雅黑" w:hAnsi="微软雅黑" w:hint="eastAsia"/>
        </w:rPr>
        <w:t>们恭候贵公司的到来。</w:t>
      </w:r>
    </w:p>
    <w:p w14:paraId="6DE05A73" w14:textId="42BE185D" w:rsidR="00847869" w:rsidRPr="00923D30" w:rsidRDefault="00847869" w:rsidP="00847869">
      <w:pPr>
        <w:ind w:firstLine="420"/>
        <w:rPr>
          <w:rFonts w:ascii="黑体" w:eastAsia="黑体" w:hAnsi="黑体" w:cs="黑体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539"/>
        <w:gridCol w:w="2351"/>
        <w:gridCol w:w="3590"/>
      </w:tblGrid>
      <w:tr w:rsidR="00847869" w14:paraId="3E8B6673" w14:textId="77777777" w:rsidTr="00DC0E87">
        <w:trPr>
          <w:trHeight w:val="328"/>
          <w:jc w:val="center"/>
        </w:trPr>
        <w:tc>
          <w:tcPr>
            <w:tcW w:w="1539" w:type="dxa"/>
            <w:vAlign w:val="center"/>
          </w:tcPr>
          <w:p w14:paraId="52FACDD6" w14:textId="77777777" w:rsidR="00847869" w:rsidRPr="00DC0E87" w:rsidRDefault="00847869" w:rsidP="00265DBC">
            <w:pPr>
              <w:widowControl/>
              <w:jc w:val="center"/>
              <w:textAlignment w:val="center"/>
              <w:rPr>
                <w:rFonts w:ascii="微软雅黑" w:eastAsia="微软雅黑" w:hAnsi="微软雅黑" w:cs="Arial"/>
                <w:bCs/>
                <w:color w:val="000000"/>
                <w:sz w:val="18"/>
                <w:szCs w:val="18"/>
              </w:rPr>
            </w:pPr>
            <w:r w:rsidRPr="00DC0E87">
              <w:rPr>
                <w:rFonts w:ascii="微软雅黑" w:eastAsia="微软雅黑" w:hAnsi="微软雅黑" w:cs="Arial"/>
                <w:bCs/>
                <w:color w:val="000000"/>
                <w:kern w:val="0"/>
                <w:sz w:val="18"/>
                <w:szCs w:val="18"/>
                <w:lang w:bidi="ar"/>
              </w:rPr>
              <w:t>时 间</w:t>
            </w:r>
          </w:p>
        </w:tc>
        <w:tc>
          <w:tcPr>
            <w:tcW w:w="2351" w:type="dxa"/>
            <w:vAlign w:val="center"/>
          </w:tcPr>
          <w:p w14:paraId="7AB75F7C" w14:textId="77777777" w:rsidR="00847869" w:rsidRPr="00DC0E87" w:rsidRDefault="00847869" w:rsidP="00265DBC">
            <w:pPr>
              <w:widowControl/>
              <w:jc w:val="center"/>
              <w:textAlignment w:val="center"/>
              <w:rPr>
                <w:rFonts w:ascii="微软雅黑" w:eastAsia="微软雅黑" w:hAnsi="微软雅黑" w:cs="Arial"/>
                <w:bCs/>
                <w:color w:val="000000"/>
                <w:sz w:val="18"/>
                <w:szCs w:val="18"/>
              </w:rPr>
            </w:pPr>
            <w:r w:rsidRPr="00DC0E87">
              <w:rPr>
                <w:rFonts w:ascii="微软雅黑" w:eastAsia="微软雅黑" w:hAnsi="微软雅黑" w:cs="Arial"/>
                <w:bCs/>
                <w:color w:val="000000"/>
                <w:kern w:val="0"/>
                <w:sz w:val="18"/>
                <w:szCs w:val="18"/>
                <w:lang w:bidi="ar"/>
              </w:rPr>
              <w:t>上  午</w:t>
            </w:r>
          </w:p>
        </w:tc>
        <w:tc>
          <w:tcPr>
            <w:tcW w:w="3590" w:type="dxa"/>
            <w:vAlign w:val="center"/>
          </w:tcPr>
          <w:p w14:paraId="67D70298" w14:textId="736512E2" w:rsidR="00847869" w:rsidRPr="00DC0E87" w:rsidRDefault="00847869" w:rsidP="00265DBC">
            <w:pPr>
              <w:widowControl/>
              <w:jc w:val="center"/>
              <w:textAlignment w:val="center"/>
              <w:rPr>
                <w:rFonts w:ascii="微软雅黑" w:eastAsia="微软雅黑" w:hAnsi="微软雅黑" w:cs="Arial"/>
                <w:bCs/>
                <w:color w:val="000000"/>
                <w:sz w:val="18"/>
                <w:szCs w:val="18"/>
              </w:rPr>
            </w:pPr>
            <w:r w:rsidRPr="00DC0E87">
              <w:rPr>
                <w:rFonts w:ascii="微软雅黑" w:eastAsia="微软雅黑" w:hAnsi="微软雅黑" w:cs="Arial"/>
                <w:bCs/>
                <w:color w:val="000000"/>
                <w:kern w:val="0"/>
                <w:sz w:val="18"/>
                <w:szCs w:val="18"/>
                <w:lang w:bidi="ar"/>
              </w:rPr>
              <w:t>下  午</w:t>
            </w:r>
          </w:p>
        </w:tc>
      </w:tr>
      <w:tr w:rsidR="00847869" w14:paraId="029C8F09" w14:textId="77777777" w:rsidTr="00DC0E87">
        <w:trPr>
          <w:trHeight w:val="159"/>
          <w:jc w:val="center"/>
        </w:trPr>
        <w:tc>
          <w:tcPr>
            <w:tcW w:w="1539" w:type="dxa"/>
            <w:vMerge w:val="restart"/>
            <w:vAlign w:val="center"/>
          </w:tcPr>
          <w:p w14:paraId="04E60C78" w14:textId="51A50255" w:rsidR="00847869" w:rsidRPr="00DC0E87" w:rsidRDefault="00847869" w:rsidP="00265DBC">
            <w:pPr>
              <w:widowControl/>
              <w:jc w:val="center"/>
              <w:textAlignment w:val="center"/>
              <w:rPr>
                <w:rFonts w:ascii="微软雅黑" w:eastAsia="微软雅黑" w:hAnsi="微软雅黑" w:cs="新宋体"/>
                <w:bCs/>
                <w:color w:val="000000"/>
                <w:sz w:val="18"/>
                <w:szCs w:val="18"/>
              </w:rPr>
            </w:pPr>
            <w:r w:rsidRPr="00DC0E87">
              <w:rPr>
                <w:rFonts w:ascii="微软雅黑" w:eastAsia="微软雅黑" w:hAnsi="微软雅黑" w:cs="新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10月</w:t>
            </w:r>
            <w:r w:rsidRPr="00DC0E87">
              <w:rPr>
                <w:rFonts w:ascii="微软雅黑" w:eastAsia="微软雅黑" w:hAnsi="微软雅黑" w:cs="新宋体"/>
                <w:bCs/>
                <w:color w:val="000000"/>
                <w:kern w:val="0"/>
                <w:sz w:val="18"/>
                <w:szCs w:val="18"/>
                <w:lang w:bidi="ar"/>
              </w:rPr>
              <w:t>2</w:t>
            </w:r>
            <w:r w:rsidR="00144102" w:rsidRPr="00DC0E87">
              <w:rPr>
                <w:rFonts w:ascii="微软雅黑" w:eastAsia="微软雅黑" w:hAnsi="微软雅黑" w:cs="新宋体"/>
                <w:bCs/>
                <w:color w:val="000000"/>
                <w:kern w:val="0"/>
                <w:sz w:val="18"/>
                <w:szCs w:val="18"/>
                <w:lang w:bidi="ar"/>
              </w:rPr>
              <w:t>5</w:t>
            </w:r>
            <w:r w:rsidRPr="00DC0E87">
              <w:rPr>
                <w:rFonts w:ascii="微软雅黑" w:eastAsia="微软雅黑" w:hAnsi="微软雅黑" w:cs="新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日</w:t>
            </w:r>
          </w:p>
        </w:tc>
        <w:tc>
          <w:tcPr>
            <w:tcW w:w="2351" w:type="dxa"/>
            <w:vAlign w:val="center"/>
          </w:tcPr>
          <w:p w14:paraId="0878FE09" w14:textId="77777777" w:rsidR="00847869" w:rsidRPr="00DC0E87" w:rsidRDefault="00847869" w:rsidP="00265DBC">
            <w:pPr>
              <w:widowControl/>
              <w:jc w:val="center"/>
              <w:textAlignment w:val="center"/>
              <w:rPr>
                <w:rFonts w:ascii="微软雅黑" w:eastAsia="微软雅黑" w:hAnsi="微软雅黑" w:cs="Arial"/>
                <w:bCs/>
                <w:color w:val="000000"/>
                <w:sz w:val="18"/>
                <w:szCs w:val="18"/>
              </w:rPr>
            </w:pPr>
            <w:r w:rsidRPr="00DC0E87">
              <w:rPr>
                <w:rFonts w:ascii="微软雅黑" w:eastAsia="微软雅黑" w:hAnsi="微软雅黑" w:cs="Arial"/>
                <w:bCs/>
                <w:color w:val="000000"/>
                <w:kern w:val="0"/>
                <w:sz w:val="18"/>
                <w:szCs w:val="18"/>
                <w:lang w:bidi="ar"/>
              </w:rPr>
              <w:t>参观展览</w:t>
            </w:r>
          </w:p>
        </w:tc>
        <w:tc>
          <w:tcPr>
            <w:tcW w:w="3590" w:type="dxa"/>
            <w:vMerge w:val="restart"/>
            <w:vAlign w:val="center"/>
          </w:tcPr>
          <w:p w14:paraId="24B659B7" w14:textId="2E92E932" w:rsidR="00847869" w:rsidRPr="00DC0E87" w:rsidRDefault="00847869" w:rsidP="00265DBC">
            <w:pPr>
              <w:widowControl/>
              <w:jc w:val="center"/>
              <w:textAlignment w:val="center"/>
              <w:rPr>
                <w:rFonts w:ascii="微软雅黑" w:eastAsia="微软雅黑" w:hAnsi="微软雅黑" w:cs="Arial"/>
                <w:bCs/>
                <w:color w:val="000000"/>
                <w:sz w:val="18"/>
                <w:szCs w:val="18"/>
              </w:rPr>
            </w:pPr>
            <w:r w:rsidRPr="00DC0E87">
              <w:rPr>
                <w:rFonts w:ascii="微软雅黑" w:eastAsia="微软雅黑" w:hAnsi="微软雅黑" w:cs="Arial"/>
                <w:bCs/>
                <w:color w:val="000000"/>
                <w:kern w:val="0"/>
                <w:sz w:val="18"/>
                <w:szCs w:val="18"/>
                <w:lang w:bidi="ar"/>
              </w:rPr>
              <w:t>卫星技术讲座</w:t>
            </w:r>
          </w:p>
        </w:tc>
      </w:tr>
      <w:tr w:rsidR="00847869" w14:paraId="4C559A6D" w14:textId="77777777" w:rsidTr="00DC0E87">
        <w:trPr>
          <w:trHeight w:val="90"/>
          <w:jc w:val="center"/>
        </w:trPr>
        <w:tc>
          <w:tcPr>
            <w:tcW w:w="1539" w:type="dxa"/>
            <w:vMerge/>
            <w:vAlign w:val="center"/>
          </w:tcPr>
          <w:p w14:paraId="4B27FFAC" w14:textId="77777777" w:rsidR="00847869" w:rsidRPr="00DC0E87" w:rsidRDefault="00847869" w:rsidP="00265DBC">
            <w:pPr>
              <w:jc w:val="center"/>
              <w:rPr>
                <w:rFonts w:ascii="微软雅黑" w:eastAsia="微软雅黑" w:hAnsi="微软雅黑" w:cs="新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2351" w:type="dxa"/>
            <w:vAlign w:val="center"/>
          </w:tcPr>
          <w:p w14:paraId="58883430" w14:textId="427F5900" w:rsidR="00847869" w:rsidRPr="00DC0E87" w:rsidRDefault="00847869" w:rsidP="00265DBC">
            <w:pPr>
              <w:widowControl/>
              <w:jc w:val="center"/>
              <w:textAlignment w:val="center"/>
              <w:rPr>
                <w:rFonts w:ascii="微软雅黑" w:eastAsia="微软雅黑" w:hAnsi="微软雅黑" w:cs="Arial"/>
                <w:bCs/>
                <w:color w:val="000000"/>
                <w:sz w:val="18"/>
                <w:szCs w:val="18"/>
              </w:rPr>
            </w:pPr>
            <w:r w:rsidRPr="00DC0E87">
              <w:rPr>
                <w:rFonts w:ascii="微软雅黑" w:eastAsia="微软雅黑" w:hAnsi="微软雅黑" w:cs="Arial"/>
                <w:bCs/>
                <w:color w:val="000000"/>
                <w:kern w:val="0"/>
                <w:sz w:val="18"/>
                <w:szCs w:val="18"/>
                <w:lang w:bidi="ar"/>
              </w:rPr>
              <w:t>代表登记报到</w:t>
            </w:r>
          </w:p>
        </w:tc>
        <w:tc>
          <w:tcPr>
            <w:tcW w:w="3590" w:type="dxa"/>
            <w:vMerge/>
            <w:vAlign w:val="center"/>
          </w:tcPr>
          <w:p w14:paraId="7C4709F3" w14:textId="77777777" w:rsidR="00847869" w:rsidRPr="00DC0E87" w:rsidRDefault="00847869" w:rsidP="00265DBC">
            <w:pPr>
              <w:jc w:val="center"/>
              <w:rPr>
                <w:rFonts w:ascii="微软雅黑" w:eastAsia="微软雅黑" w:hAnsi="微软雅黑" w:cs="Arial"/>
                <w:bCs/>
                <w:color w:val="000000"/>
                <w:sz w:val="18"/>
                <w:szCs w:val="18"/>
              </w:rPr>
            </w:pPr>
          </w:p>
        </w:tc>
      </w:tr>
      <w:tr w:rsidR="00847869" w14:paraId="60CF48D5" w14:textId="77777777" w:rsidTr="00DC0E87">
        <w:trPr>
          <w:trHeight w:val="422"/>
          <w:jc w:val="center"/>
        </w:trPr>
        <w:tc>
          <w:tcPr>
            <w:tcW w:w="1539" w:type="dxa"/>
            <w:vMerge w:val="restart"/>
            <w:vAlign w:val="center"/>
          </w:tcPr>
          <w:p w14:paraId="0B1217D9" w14:textId="551B3E51" w:rsidR="00847869" w:rsidRPr="00DC0E87" w:rsidRDefault="005F5918" w:rsidP="00265DBC">
            <w:pPr>
              <w:widowControl/>
              <w:jc w:val="center"/>
              <w:textAlignment w:val="center"/>
              <w:rPr>
                <w:rFonts w:ascii="微软雅黑" w:eastAsia="微软雅黑" w:hAnsi="微软雅黑" w:cs="新宋体"/>
                <w:bCs/>
                <w:color w:val="000000"/>
                <w:sz w:val="18"/>
                <w:szCs w:val="18"/>
              </w:rPr>
            </w:pPr>
            <w:r>
              <w:rPr>
                <w:rFonts w:ascii="微软雅黑" w:eastAsia="微软雅黑" w:hAnsi="微软雅黑" w:cs="新宋体"/>
                <w:bCs/>
                <w:color w:val="000000"/>
                <w:kern w:val="0"/>
                <w:sz w:val="18"/>
                <w:szCs w:val="18"/>
                <w:lang w:bidi="ar"/>
              </w:rPr>
              <w:t>1</w:t>
            </w:r>
            <w:r w:rsidR="00847869" w:rsidRPr="00DC0E87">
              <w:rPr>
                <w:rFonts w:ascii="微软雅黑" w:eastAsia="微软雅黑" w:hAnsi="微软雅黑" w:cs="新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0月</w:t>
            </w:r>
            <w:r w:rsidR="00847869" w:rsidRPr="00DC0E87">
              <w:rPr>
                <w:rFonts w:ascii="微软雅黑" w:eastAsia="微软雅黑" w:hAnsi="微软雅黑" w:cs="新宋体"/>
                <w:bCs/>
                <w:color w:val="000000"/>
                <w:kern w:val="0"/>
                <w:sz w:val="18"/>
                <w:szCs w:val="18"/>
                <w:lang w:bidi="ar"/>
              </w:rPr>
              <w:t>2</w:t>
            </w:r>
            <w:r w:rsidR="00144102" w:rsidRPr="00DC0E87">
              <w:rPr>
                <w:rFonts w:ascii="微软雅黑" w:eastAsia="微软雅黑" w:hAnsi="微软雅黑" w:cs="新宋体"/>
                <w:bCs/>
                <w:color w:val="000000"/>
                <w:kern w:val="0"/>
                <w:sz w:val="18"/>
                <w:szCs w:val="18"/>
                <w:lang w:bidi="ar"/>
              </w:rPr>
              <w:t>6</w:t>
            </w:r>
            <w:r w:rsidR="00847869" w:rsidRPr="00DC0E87">
              <w:rPr>
                <w:rFonts w:ascii="微软雅黑" w:eastAsia="微软雅黑" w:hAnsi="微软雅黑" w:cs="新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日</w:t>
            </w:r>
          </w:p>
        </w:tc>
        <w:tc>
          <w:tcPr>
            <w:tcW w:w="2351" w:type="dxa"/>
            <w:vAlign w:val="center"/>
          </w:tcPr>
          <w:p w14:paraId="5029A7EA" w14:textId="56807B90" w:rsidR="00847869" w:rsidRPr="00DC0E87" w:rsidRDefault="00847869" w:rsidP="00265DBC">
            <w:pPr>
              <w:widowControl/>
              <w:jc w:val="center"/>
              <w:textAlignment w:val="center"/>
              <w:rPr>
                <w:rFonts w:ascii="微软雅黑" w:eastAsia="微软雅黑" w:hAnsi="微软雅黑" w:cs="Arial"/>
                <w:bCs/>
                <w:color w:val="000000"/>
                <w:sz w:val="18"/>
                <w:szCs w:val="18"/>
              </w:rPr>
            </w:pPr>
            <w:r w:rsidRPr="00DC0E87">
              <w:rPr>
                <w:rFonts w:ascii="微软雅黑" w:eastAsia="微软雅黑" w:hAnsi="微软雅黑" w:cs="Arial"/>
                <w:bCs/>
                <w:color w:val="000000"/>
                <w:kern w:val="0"/>
                <w:sz w:val="18"/>
                <w:szCs w:val="18"/>
                <w:lang w:bidi="ar"/>
              </w:rPr>
              <w:t>大会开幕、主旨演讲</w:t>
            </w:r>
          </w:p>
        </w:tc>
        <w:tc>
          <w:tcPr>
            <w:tcW w:w="3590" w:type="dxa"/>
            <w:vMerge w:val="restart"/>
            <w:vAlign w:val="center"/>
          </w:tcPr>
          <w:p w14:paraId="691B8BCE" w14:textId="5B77F620" w:rsidR="00847869" w:rsidRPr="00DC0E87" w:rsidRDefault="00847869" w:rsidP="00265DBC">
            <w:pPr>
              <w:widowControl/>
              <w:jc w:val="center"/>
              <w:textAlignment w:val="center"/>
              <w:rPr>
                <w:rFonts w:ascii="微软雅黑" w:eastAsia="微软雅黑" w:hAnsi="微软雅黑" w:cs="Arial"/>
                <w:bCs/>
                <w:color w:val="000000"/>
                <w:sz w:val="18"/>
                <w:szCs w:val="18"/>
              </w:rPr>
            </w:pPr>
            <w:r w:rsidRPr="00DC0E87">
              <w:rPr>
                <w:rFonts w:ascii="微软雅黑" w:eastAsia="微软雅黑" w:hAnsi="微软雅黑" w:cs="Arial"/>
                <w:bCs/>
                <w:color w:val="000000"/>
                <w:kern w:val="0"/>
                <w:sz w:val="18"/>
                <w:szCs w:val="18"/>
                <w:lang w:bidi="ar"/>
              </w:rPr>
              <w:t>主题报告</w:t>
            </w:r>
          </w:p>
        </w:tc>
      </w:tr>
      <w:tr w:rsidR="00847869" w14:paraId="7AE8056F" w14:textId="77777777" w:rsidTr="00DC0E87">
        <w:trPr>
          <w:trHeight w:val="90"/>
          <w:jc w:val="center"/>
        </w:trPr>
        <w:tc>
          <w:tcPr>
            <w:tcW w:w="1539" w:type="dxa"/>
            <w:vMerge/>
            <w:vAlign w:val="center"/>
          </w:tcPr>
          <w:p w14:paraId="0B29FBE8" w14:textId="77777777" w:rsidR="00847869" w:rsidRPr="00DC0E87" w:rsidRDefault="00847869" w:rsidP="00265DBC">
            <w:pPr>
              <w:jc w:val="center"/>
              <w:rPr>
                <w:rFonts w:ascii="微软雅黑" w:eastAsia="微软雅黑" w:hAnsi="微软雅黑" w:cs="新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2351" w:type="dxa"/>
            <w:vAlign w:val="center"/>
          </w:tcPr>
          <w:p w14:paraId="64B1B5AA" w14:textId="77777777" w:rsidR="00847869" w:rsidRPr="00DC0E87" w:rsidRDefault="00847869" w:rsidP="00265DBC">
            <w:pPr>
              <w:widowControl/>
              <w:jc w:val="center"/>
              <w:textAlignment w:val="center"/>
              <w:rPr>
                <w:rFonts w:ascii="微软雅黑" w:eastAsia="微软雅黑" w:hAnsi="微软雅黑" w:cs="Arial"/>
                <w:bCs/>
                <w:color w:val="000000"/>
                <w:sz w:val="18"/>
                <w:szCs w:val="18"/>
              </w:rPr>
            </w:pPr>
            <w:r w:rsidRPr="00DC0E87">
              <w:rPr>
                <w:rFonts w:ascii="微软雅黑" w:eastAsia="微软雅黑" w:hAnsi="微软雅黑" w:cs="Arial"/>
                <w:bCs/>
                <w:color w:val="000000"/>
                <w:kern w:val="0"/>
                <w:sz w:val="18"/>
                <w:szCs w:val="18"/>
                <w:lang w:bidi="ar"/>
              </w:rPr>
              <w:t>主题报告</w:t>
            </w:r>
          </w:p>
        </w:tc>
        <w:tc>
          <w:tcPr>
            <w:tcW w:w="3590" w:type="dxa"/>
            <w:vMerge/>
            <w:vAlign w:val="center"/>
          </w:tcPr>
          <w:p w14:paraId="1093386A" w14:textId="77777777" w:rsidR="00847869" w:rsidRPr="00DC0E87" w:rsidRDefault="00847869" w:rsidP="00265DBC">
            <w:pPr>
              <w:jc w:val="center"/>
              <w:rPr>
                <w:rFonts w:ascii="微软雅黑" w:eastAsia="微软雅黑" w:hAnsi="微软雅黑" w:cs="Arial"/>
                <w:bCs/>
                <w:color w:val="000000"/>
                <w:sz w:val="18"/>
                <w:szCs w:val="18"/>
              </w:rPr>
            </w:pPr>
          </w:p>
        </w:tc>
      </w:tr>
      <w:tr w:rsidR="00847869" w14:paraId="2EDBB9D2" w14:textId="77777777" w:rsidTr="00DC0E87">
        <w:trPr>
          <w:trHeight w:val="248"/>
          <w:jc w:val="center"/>
        </w:trPr>
        <w:tc>
          <w:tcPr>
            <w:tcW w:w="1539" w:type="dxa"/>
            <w:vAlign w:val="center"/>
          </w:tcPr>
          <w:p w14:paraId="322565BE" w14:textId="6CBB5988" w:rsidR="00847869" w:rsidRPr="00DC0E87" w:rsidRDefault="00847869" w:rsidP="00265DBC">
            <w:pPr>
              <w:widowControl/>
              <w:jc w:val="center"/>
              <w:textAlignment w:val="center"/>
              <w:rPr>
                <w:rFonts w:ascii="微软雅黑" w:eastAsia="微软雅黑" w:hAnsi="微软雅黑" w:cs="新宋体"/>
                <w:bCs/>
                <w:color w:val="000000"/>
                <w:sz w:val="18"/>
                <w:szCs w:val="18"/>
              </w:rPr>
            </w:pPr>
            <w:r w:rsidRPr="00DC0E87">
              <w:rPr>
                <w:rFonts w:ascii="微软雅黑" w:eastAsia="微软雅黑" w:hAnsi="微软雅黑" w:cs="新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1</w:t>
            </w:r>
            <w:r w:rsidRPr="00DC0E87">
              <w:rPr>
                <w:rFonts w:ascii="微软雅黑" w:eastAsia="微软雅黑" w:hAnsi="微软雅黑" w:cs="新宋体"/>
                <w:bCs/>
                <w:color w:val="000000"/>
                <w:kern w:val="0"/>
                <w:sz w:val="18"/>
                <w:szCs w:val="18"/>
                <w:lang w:bidi="ar"/>
              </w:rPr>
              <w:t>0</w:t>
            </w:r>
            <w:r w:rsidRPr="00DC0E87">
              <w:rPr>
                <w:rFonts w:ascii="微软雅黑" w:eastAsia="微软雅黑" w:hAnsi="微软雅黑" w:cs="新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月</w:t>
            </w:r>
            <w:r w:rsidRPr="00DC0E87">
              <w:rPr>
                <w:rFonts w:ascii="微软雅黑" w:eastAsia="微软雅黑" w:hAnsi="微软雅黑" w:cs="新宋体"/>
                <w:bCs/>
                <w:color w:val="000000"/>
                <w:kern w:val="0"/>
                <w:sz w:val="18"/>
                <w:szCs w:val="18"/>
                <w:lang w:bidi="ar"/>
              </w:rPr>
              <w:t>2</w:t>
            </w:r>
            <w:r w:rsidR="00144102" w:rsidRPr="00DC0E87">
              <w:rPr>
                <w:rFonts w:ascii="微软雅黑" w:eastAsia="微软雅黑" w:hAnsi="微软雅黑" w:cs="新宋体"/>
                <w:bCs/>
                <w:color w:val="000000"/>
                <w:kern w:val="0"/>
                <w:sz w:val="18"/>
                <w:szCs w:val="18"/>
                <w:lang w:bidi="ar"/>
              </w:rPr>
              <w:t>7</w:t>
            </w:r>
            <w:r w:rsidRPr="00DC0E87">
              <w:rPr>
                <w:rFonts w:ascii="微软雅黑" w:eastAsia="微软雅黑" w:hAnsi="微软雅黑" w:cs="新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日</w:t>
            </w:r>
          </w:p>
        </w:tc>
        <w:tc>
          <w:tcPr>
            <w:tcW w:w="2351" w:type="dxa"/>
            <w:vAlign w:val="center"/>
          </w:tcPr>
          <w:p w14:paraId="5FBCEB96" w14:textId="77777777" w:rsidR="00847869" w:rsidRPr="00DC0E87" w:rsidRDefault="00847869" w:rsidP="00265DBC">
            <w:pPr>
              <w:widowControl/>
              <w:jc w:val="center"/>
              <w:textAlignment w:val="center"/>
              <w:rPr>
                <w:rFonts w:ascii="微软雅黑" w:eastAsia="微软雅黑" w:hAnsi="微软雅黑" w:cs="新宋体"/>
                <w:bCs/>
                <w:color w:val="000000"/>
                <w:sz w:val="18"/>
                <w:szCs w:val="18"/>
              </w:rPr>
            </w:pPr>
            <w:r w:rsidRPr="00DC0E87">
              <w:rPr>
                <w:rFonts w:ascii="微软雅黑" w:eastAsia="微软雅黑" w:hAnsi="微软雅黑" w:cs="新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通信应用专场论坛</w:t>
            </w:r>
          </w:p>
        </w:tc>
        <w:tc>
          <w:tcPr>
            <w:tcW w:w="3590" w:type="dxa"/>
            <w:vAlign w:val="center"/>
          </w:tcPr>
          <w:p w14:paraId="6DA6B0DB" w14:textId="651EFD6B" w:rsidR="00847869" w:rsidRPr="00DC0E87" w:rsidRDefault="00847869" w:rsidP="00265DBC">
            <w:pPr>
              <w:widowControl/>
              <w:jc w:val="center"/>
              <w:textAlignment w:val="center"/>
              <w:rPr>
                <w:rFonts w:ascii="微软雅黑" w:eastAsia="微软雅黑" w:hAnsi="微软雅黑" w:cs="Arial"/>
                <w:bCs/>
                <w:color w:val="000000"/>
                <w:sz w:val="18"/>
                <w:szCs w:val="18"/>
              </w:rPr>
            </w:pPr>
            <w:r w:rsidRPr="00DC0E87">
              <w:rPr>
                <w:rFonts w:ascii="微软雅黑" w:eastAsia="微软雅黑" w:hAnsi="微软雅黑" w:cs="新宋体" w:hint="eastAsia"/>
                <w:bCs/>
                <w:color w:val="000000"/>
                <w:kern w:val="0"/>
                <w:sz w:val="18"/>
                <w:szCs w:val="18"/>
                <w:lang w:bidi="ar"/>
              </w:rPr>
              <w:t>通信应用专场论坛</w:t>
            </w:r>
          </w:p>
        </w:tc>
      </w:tr>
    </w:tbl>
    <w:p w14:paraId="3E74754C" w14:textId="68864CA2" w:rsidR="00847869" w:rsidRDefault="00847869" w:rsidP="008F586B">
      <w:pPr>
        <w:adjustRightInd w:val="0"/>
        <w:snapToGrid w:val="0"/>
        <w:jc w:val="right"/>
        <w:rPr>
          <w:rFonts w:ascii="黑体" w:eastAsia="黑体" w:hAnsi="黑体" w:cs="黑体"/>
          <w:b/>
          <w:kern w:val="0"/>
          <w:szCs w:val="21"/>
        </w:rPr>
      </w:pPr>
    </w:p>
    <w:p w14:paraId="05DC4595" w14:textId="6C2FEC52" w:rsidR="00847869" w:rsidRDefault="00847869" w:rsidP="00847869">
      <w:pPr>
        <w:adjustRightInd w:val="0"/>
        <w:snapToGrid w:val="0"/>
        <w:rPr>
          <w:rFonts w:ascii="幼圆" w:eastAsia="幼圆" w:hAnsi="宋体"/>
          <w:b/>
          <w:color w:val="FF0000"/>
          <w:kern w:val="0"/>
          <w:sz w:val="28"/>
          <w:szCs w:val="28"/>
        </w:rPr>
      </w:pPr>
    </w:p>
    <w:p w14:paraId="5DBF447F" w14:textId="23A74809" w:rsidR="00847869" w:rsidRDefault="00847869" w:rsidP="00847869">
      <w:pPr>
        <w:adjustRightInd w:val="0"/>
        <w:snapToGrid w:val="0"/>
        <w:jc w:val="center"/>
        <w:rPr>
          <w:rFonts w:ascii="宋体" w:hAnsi="宋体" w:cs="Arial"/>
          <w:b/>
          <w:kern w:val="0"/>
          <w:sz w:val="28"/>
          <w:szCs w:val="28"/>
        </w:rPr>
      </w:pPr>
    </w:p>
    <w:p w14:paraId="78067D3F" w14:textId="5A97C62C" w:rsidR="00EA2D1B" w:rsidRDefault="00EA2D1B" w:rsidP="00847869">
      <w:pPr>
        <w:adjustRightInd w:val="0"/>
        <w:snapToGrid w:val="0"/>
        <w:jc w:val="center"/>
        <w:rPr>
          <w:rFonts w:ascii="宋体" w:hAnsi="宋体" w:cs="Arial"/>
          <w:b/>
          <w:kern w:val="0"/>
          <w:sz w:val="28"/>
          <w:szCs w:val="28"/>
        </w:rPr>
      </w:pPr>
    </w:p>
    <w:p w14:paraId="70D5D078" w14:textId="47019655" w:rsidR="00EA2D1B" w:rsidRDefault="00EA2D1B" w:rsidP="00847869">
      <w:pPr>
        <w:adjustRightInd w:val="0"/>
        <w:snapToGrid w:val="0"/>
        <w:rPr>
          <w:rFonts w:ascii="宋体" w:hAnsi="宋体" w:cs="Arial"/>
          <w:b/>
          <w:kern w:val="0"/>
          <w:sz w:val="28"/>
          <w:szCs w:val="28"/>
        </w:rPr>
      </w:pPr>
    </w:p>
    <w:p w14:paraId="3FFA4D8F" w14:textId="68DE7871" w:rsidR="00847869" w:rsidRDefault="00847869" w:rsidP="00847869">
      <w:pPr>
        <w:adjustRightInd w:val="0"/>
        <w:snapToGrid w:val="0"/>
        <w:jc w:val="center"/>
        <w:rPr>
          <w:rFonts w:ascii="微软雅黑" w:eastAsia="微软雅黑" w:hAnsi="微软雅黑" w:cs="Arial"/>
          <w:bCs/>
          <w:kern w:val="0"/>
          <w:sz w:val="28"/>
          <w:szCs w:val="28"/>
        </w:rPr>
      </w:pPr>
      <w:r w:rsidRPr="00DC0E87">
        <w:rPr>
          <w:rFonts w:ascii="微软雅黑" w:eastAsia="微软雅黑" w:hAnsi="微软雅黑" w:cs="Arial" w:hint="eastAsia"/>
          <w:bCs/>
          <w:kern w:val="0"/>
          <w:sz w:val="28"/>
          <w:szCs w:val="28"/>
        </w:rPr>
        <w:t>中国卫星应用大会-</w:t>
      </w:r>
      <w:r w:rsidR="008F586B">
        <w:rPr>
          <w:rFonts w:ascii="微软雅黑" w:eastAsia="微软雅黑" w:hAnsi="微软雅黑" w:cs="Arial" w:hint="eastAsia"/>
          <w:bCs/>
          <w:kern w:val="0"/>
          <w:sz w:val="28"/>
          <w:szCs w:val="28"/>
        </w:rPr>
        <w:t>参加会议</w:t>
      </w:r>
      <w:r w:rsidRPr="00DC0E87">
        <w:rPr>
          <w:rFonts w:ascii="微软雅黑" w:eastAsia="微软雅黑" w:hAnsi="微软雅黑" w:cs="Arial" w:hint="eastAsia"/>
          <w:bCs/>
          <w:kern w:val="0"/>
          <w:sz w:val="28"/>
          <w:szCs w:val="28"/>
        </w:rPr>
        <w:t>回执表</w:t>
      </w:r>
    </w:p>
    <w:p w14:paraId="19E45FF1" w14:textId="4C10CB09" w:rsidR="008F586B" w:rsidRPr="008F586B" w:rsidRDefault="008F586B" w:rsidP="00847869">
      <w:pPr>
        <w:adjustRightInd w:val="0"/>
        <w:snapToGrid w:val="0"/>
        <w:jc w:val="center"/>
        <w:rPr>
          <w:rFonts w:ascii="微软雅黑" w:eastAsia="微软雅黑" w:hAnsi="微软雅黑" w:cs="Arial"/>
          <w:bCs/>
          <w:kern w:val="0"/>
          <w:sz w:val="28"/>
          <w:szCs w:val="28"/>
        </w:rPr>
      </w:pPr>
    </w:p>
    <w:p w14:paraId="007E388D" w14:textId="4C0326CF" w:rsidR="00847869" w:rsidRPr="00DC0E87" w:rsidRDefault="00847869" w:rsidP="008F586B">
      <w:pPr>
        <w:snapToGrid w:val="0"/>
        <w:rPr>
          <w:rFonts w:ascii="微软雅黑" w:eastAsia="微软雅黑" w:hAnsi="微软雅黑" w:cs="Arial"/>
          <w:bCs/>
          <w:szCs w:val="21"/>
        </w:rPr>
      </w:pPr>
      <w:r w:rsidRPr="00DC0E87">
        <w:rPr>
          <w:rFonts w:ascii="微软雅黑" w:eastAsia="微软雅黑" w:hAnsi="微软雅黑" w:cs="Arial"/>
          <w:bCs/>
          <w:szCs w:val="21"/>
        </w:rPr>
        <w:t xml:space="preserve">参会报名：                              </w:t>
      </w:r>
      <w:r w:rsidRPr="00DC0E87">
        <w:rPr>
          <w:rFonts w:ascii="微软雅黑" w:eastAsia="微软雅黑" w:hAnsi="微软雅黑" w:cs="Arial" w:hint="eastAsia"/>
          <w:bCs/>
          <w:szCs w:val="21"/>
        </w:rPr>
        <w:t>邮件</w:t>
      </w:r>
      <w:r w:rsidRPr="00DC0E87">
        <w:rPr>
          <w:rFonts w:ascii="微软雅黑" w:eastAsia="微软雅黑" w:hAnsi="微软雅黑" w:cs="Arial"/>
          <w:bCs/>
          <w:szCs w:val="21"/>
        </w:rPr>
        <w:t>至：</w:t>
      </w:r>
      <w:r w:rsidR="000618A8">
        <w:rPr>
          <w:rFonts w:ascii="微软雅黑" w:eastAsia="微软雅黑" w:hAnsi="微软雅黑" w:cs="Arial" w:hint="eastAsia"/>
          <w:spacing w:val="20"/>
          <w:szCs w:val="21"/>
        </w:rPr>
        <w:t>wangchao</w:t>
      </w:r>
      <w:r w:rsidRPr="00DC0E87">
        <w:rPr>
          <w:rFonts w:ascii="微软雅黑" w:eastAsia="微软雅黑" w:hAnsi="微软雅黑" w:cs="Arial" w:hint="eastAsia"/>
          <w:spacing w:val="20"/>
          <w:szCs w:val="21"/>
        </w:rPr>
        <w:t>@china-satellite.org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449"/>
        <w:gridCol w:w="2691"/>
        <w:gridCol w:w="1260"/>
        <w:gridCol w:w="2179"/>
      </w:tblGrid>
      <w:tr w:rsidR="00847869" w:rsidRPr="00DC0E87" w14:paraId="598285F0" w14:textId="77777777" w:rsidTr="00265DBC">
        <w:trPr>
          <w:trHeight w:val="448"/>
          <w:jc w:val="center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4C2549" w14:textId="35353181" w:rsidR="00847869" w:rsidRPr="00DC0E87" w:rsidRDefault="00847869" w:rsidP="00265DBC">
            <w:pPr>
              <w:snapToGrid w:val="0"/>
              <w:spacing w:line="260" w:lineRule="exact"/>
              <w:jc w:val="center"/>
              <w:rPr>
                <w:rFonts w:ascii="微软雅黑" w:eastAsia="微软雅黑" w:hAnsi="微软雅黑" w:cs="Arial"/>
              </w:rPr>
            </w:pPr>
            <w:r w:rsidRPr="00DC0E87">
              <w:rPr>
                <w:rFonts w:ascii="微软雅黑" w:eastAsia="微软雅黑" w:hAnsi="微软雅黑" w:cs="Arial"/>
              </w:rPr>
              <w:t>公司名称</w:t>
            </w:r>
          </w:p>
        </w:tc>
        <w:tc>
          <w:tcPr>
            <w:tcW w:w="41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3F0D81" w14:textId="28816CDF" w:rsidR="00847869" w:rsidRPr="00DC0E87" w:rsidRDefault="00847869" w:rsidP="00265DBC">
            <w:pPr>
              <w:widowControl/>
              <w:snapToGrid w:val="0"/>
              <w:spacing w:line="260" w:lineRule="exact"/>
              <w:jc w:val="center"/>
              <w:rPr>
                <w:rFonts w:ascii="微软雅黑" w:eastAsia="微软雅黑" w:hAnsi="微软雅黑" w:cs="Arial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F5E4BC" w14:textId="42527360" w:rsidR="00847869" w:rsidRPr="00DC0E87" w:rsidRDefault="00847869" w:rsidP="00265DBC">
            <w:pPr>
              <w:widowControl/>
              <w:snapToGrid w:val="0"/>
              <w:spacing w:line="260" w:lineRule="exact"/>
              <w:jc w:val="center"/>
              <w:rPr>
                <w:rFonts w:ascii="微软雅黑" w:eastAsia="微软雅黑" w:hAnsi="微软雅黑" w:cs="Arial"/>
              </w:rPr>
            </w:pPr>
            <w:r w:rsidRPr="00DC0E87">
              <w:rPr>
                <w:rFonts w:ascii="微软雅黑" w:eastAsia="微软雅黑" w:hAnsi="微软雅黑" w:cs="Arial" w:hint="eastAsia"/>
              </w:rPr>
              <w:t>联系人</w:t>
            </w:r>
          </w:p>
        </w:tc>
        <w:tc>
          <w:tcPr>
            <w:tcW w:w="2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54FD33" w14:textId="77777777" w:rsidR="00847869" w:rsidRPr="00DC0E87" w:rsidRDefault="00847869" w:rsidP="00265DBC">
            <w:pPr>
              <w:widowControl/>
              <w:snapToGrid w:val="0"/>
              <w:spacing w:line="260" w:lineRule="exact"/>
              <w:jc w:val="center"/>
              <w:rPr>
                <w:rFonts w:ascii="微软雅黑" w:eastAsia="微软雅黑" w:hAnsi="微软雅黑" w:cs="Arial"/>
              </w:rPr>
            </w:pPr>
          </w:p>
        </w:tc>
      </w:tr>
      <w:tr w:rsidR="00847869" w:rsidRPr="00DC0E87" w14:paraId="7023BABE" w14:textId="77777777" w:rsidTr="00265DBC">
        <w:trPr>
          <w:trHeight w:val="448"/>
          <w:jc w:val="center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591E0D" w14:textId="6EC15712" w:rsidR="00847869" w:rsidRPr="00DC0E87" w:rsidRDefault="00847869" w:rsidP="00265DBC">
            <w:pPr>
              <w:snapToGrid w:val="0"/>
              <w:spacing w:line="260" w:lineRule="exact"/>
              <w:jc w:val="center"/>
              <w:rPr>
                <w:rFonts w:ascii="微软雅黑" w:eastAsia="微软雅黑" w:hAnsi="微软雅黑" w:cs="Arial"/>
              </w:rPr>
            </w:pPr>
            <w:r w:rsidRPr="00DC0E87">
              <w:rPr>
                <w:rFonts w:ascii="微软雅黑" w:eastAsia="微软雅黑" w:hAnsi="微软雅黑" w:cs="Arial"/>
              </w:rPr>
              <w:t>通信地址</w:t>
            </w:r>
          </w:p>
        </w:tc>
        <w:tc>
          <w:tcPr>
            <w:tcW w:w="41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E2DF12" w14:textId="2FD828BF" w:rsidR="00847869" w:rsidRPr="00DC0E87" w:rsidRDefault="00847869" w:rsidP="00265DBC">
            <w:pPr>
              <w:widowControl/>
              <w:snapToGrid w:val="0"/>
              <w:spacing w:line="260" w:lineRule="exact"/>
              <w:jc w:val="center"/>
              <w:rPr>
                <w:rFonts w:ascii="微软雅黑" w:eastAsia="微软雅黑" w:hAnsi="微软雅黑" w:cs="Arial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94833D" w14:textId="7F6655B2" w:rsidR="00847869" w:rsidRPr="00DC0E87" w:rsidRDefault="00847869" w:rsidP="00265DBC">
            <w:pPr>
              <w:widowControl/>
              <w:snapToGrid w:val="0"/>
              <w:spacing w:line="260" w:lineRule="exact"/>
              <w:jc w:val="center"/>
              <w:rPr>
                <w:rFonts w:ascii="微软雅黑" w:eastAsia="微软雅黑" w:hAnsi="微软雅黑" w:cs="Arial"/>
              </w:rPr>
            </w:pPr>
            <w:r w:rsidRPr="00DC0E87">
              <w:rPr>
                <w:rFonts w:ascii="微软雅黑" w:eastAsia="微软雅黑" w:hAnsi="微软雅黑" w:cs="Arial" w:hint="eastAsia"/>
              </w:rPr>
              <w:t>Email</w:t>
            </w:r>
          </w:p>
        </w:tc>
        <w:tc>
          <w:tcPr>
            <w:tcW w:w="21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7BA2DD" w14:textId="099D30D6" w:rsidR="00847869" w:rsidRPr="00DC0E87" w:rsidRDefault="00847869" w:rsidP="00265DBC">
            <w:pPr>
              <w:widowControl/>
              <w:snapToGrid w:val="0"/>
              <w:spacing w:line="260" w:lineRule="exact"/>
              <w:jc w:val="center"/>
              <w:rPr>
                <w:rFonts w:ascii="微软雅黑" w:eastAsia="微软雅黑" w:hAnsi="微软雅黑" w:cs="Arial"/>
              </w:rPr>
            </w:pPr>
          </w:p>
        </w:tc>
      </w:tr>
      <w:tr w:rsidR="00847869" w:rsidRPr="00DC0E87" w14:paraId="70A40BEA" w14:textId="77777777" w:rsidTr="00265DBC">
        <w:trPr>
          <w:trHeight w:val="283"/>
          <w:jc w:val="center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00FA6" w14:textId="77DACABA" w:rsidR="00847869" w:rsidRPr="00DC0E87" w:rsidRDefault="00847869" w:rsidP="00265DBC">
            <w:pPr>
              <w:snapToGrid w:val="0"/>
              <w:spacing w:line="260" w:lineRule="exact"/>
              <w:jc w:val="center"/>
              <w:rPr>
                <w:rFonts w:ascii="微软雅黑" w:eastAsia="微软雅黑" w:hAnsi="微软雅黑" w:cs="Arial"/>
              </w:rPr>
            </w:pPr>
            <w:r w:rsidRPr="00DC0E87">
              <w:rPr>
                <w:rFonts w:ascii="微软雅黑" w:eastAsia="微软雅黑" w:hAnsi="微软雅黑" w:cs="Arial"/>
              </w:rPr>
              <w:t>姓  名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51A43" w14:textId="77777777" w:rsidR="00847869" w:rsidRPr="00DC0E87" w:rsidRDefault="00847869" w:rsidP="00265DBC">
            <w:pPr>
              <w:snapToGrid w:val="0"/>
              <w:spacing w:line="260" w:lineRule="exact"/>
              <w:jc w:val="center"/>
              <w:rPr>
                <w:rFonts w:ascii="微软雅黑" w:eastAsia="微软雅黑" w:hAnsi="微软雅黑" w:cs="Arial"/>
              </w:rPr>
            </w:pPr>
            <w:r w:rsidRPr="00DC0E87">
              <w:rPr>
                <w:rFonts w:ascii="微软雅黑" w:eastAsia="微软雅黑" w:hAnsi="微软雅黑" w:cs="Arial"/>
              </w:rPr>
              <w:t>职务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D56B4" w14:textId="49BB8654" w:rsidR="00847869" w:rsidRPr="00DC0E87" w:rsidRDefault="00847869" w:rsidP="00265DBC">
            <w:pPr>
              <w:snapToGrid w:val="0"/>
              <w:spacing w:line="260" w:lineRule="exact"/>
              <w:jc w:val="center"/>
              <w:rPr>
                <w:rFonts w:ascii="微软雅黑" w:eastAsia="微软雅黑" w:hAnsi="微软雅黑" w:cs="Arial"/>
              </w:rPr>
            </w:pPr>
            <w:r w:rsidRPr="00DC0E87">
              <w:rPr>
                <w:rFonts w:ascii="微软雅黑" w:eastAsia="微软雅黑" w:hAnsi="微软雅黑" w:cs="Arial"/>
              </w:rPr>
              <w:t>手机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4137B" w14:textId="1CA52E35" w:rsidR="00847869" w:rsidRPr="00DC0E87" w:rsidRDefault="00847869" w:rsidP="00265DBC">
            <w:pPr>
              <w:snapToGrid w:val="0"/>
              <w:spacing w:line="260" w:lineRule="exact"/>
              <w:jc w:val="center"/>
              <w:rPr>
                <w:rFonts w:ascii="微软雅黑" w:eastAsia="微软雅黑" w:hAnsi="微软雅黑" w:cs="Arial"/>
              </w:rPr>
            </w:pPr>
            <w:r w:rsidRPr="00DC0E87">
              <w:rPr>
                <w:rFonts w:ascii="微软雅黑" w:eastAsia="微软雅黑" w:hAnsi="微软雅黑" w:cs="Arial"/>
              </w:rPr>
              <w:t>电话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C123A" w14:textId="52EE4BCC" w:rsidR="00847869" w:rsidRPr="00DC0E87" w:rsidRDefault="00847869" w:rsidP="00265DBC">
            <w:pPr>
              <w:snapToGrid w:val="0"/>
              <w:spacing w:line="260" w:lineRule="exact"/>
              <w:jc w:val="center"/>
              <w:rPr>
                <w:rFonts w:ascii="微软雅黑" w:eastAsia="微软雅黑" w:hAnsi="微软雅黑" w:cs="Arial"/>
              </w:rPr>
            </w:pPr>
            <w:r w:rsidRPr="00DC0E87">
              <w:rPr>
                <w:rFonts w:ascii="微软雅黑" w:eastAsia="微软雅黑" w:hAnsi="微软雅黑" w:cs="Arial" w:hint="eastAsia"/>
              </w:rPr>
              <w:t>邮件</w:t>
            </w:r>
          </w:p>
        </w:tc>
      </w:tr>
      <w:tr w:rsidR="00847869" w:rsidRPr="00DC0E87" w14:paraId="616AFF33" w14:textId="77777777" w:rsidTr="00265DBC">
        <w:trPr>
          <w:trHeight w:val="513"/>
          <w:jc w:val="center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A0FD5" w14:textId="7A41F1EC" w:rsidR="00847869" w:rsidRPr="00DC0E87" w:rsidRDefault="00847869" w:rsidP="00265DBC">
            <w:pPr>
              <w:snapToGrid w:val="0"/>
              <w:spacing w:line="260" w:lineRule="exact"/>
              <w:jc w:val="center"/>
              <w:rPr>
                <w:rFonts w:ascii="微软雅黑" w:eastAsia="微软雅黑" w:hAnsi="微软雅黑" w:cs="Arial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E5A15" w14:textId="77777777" w:rsidR="00847869" w:rsidRPr="00DC0E87" w:rsidRDefault="00847869" w:rsidP="00265DBC">
            <w:pPr>
              <w:snapToGrid w:val="0"/>
              <w:spacing w:line="260" w:lineRule="exact"/>
              <w:jc w:val="center"/>
              <w:rPr>
                <w:rFonts w:ascii="微软雅黑" w:eastAsia="微软雅黑" w:hAnsi="微软雅黑" w:cs="Arial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2D38F" w14:textId="31803C0A" w:rsidR="00847869" w:rsidRPr="00DC0E87" w:rsidRDefault="00847869" w:rsidP="00265DBC">
            <w:pPr>
              <w:snapToGrid w:val="0"/>
              <w:spacing w:line="260" w:lineRule="exact"/>
              <w:jc w:val="center"/>
              <w:rPr>
                <w:rFonts w:ascii="微软雅黑" w:eastAsia="微软雅黑" w:hAnsi="微软雅黑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AFF6C" w14:textId="17996AD1" w:rsidR="00847869" w:rsidRPr="00DC0E87" w:rsidRDefault="00847869" w:rsidP="00265DBC">
            <w:pPr>
              <w:snapToGrid w:val="0"/>
              <w:spacing w:line="260" w:lineRule="exact"/>
              <w:jc w:val="center"/>
              <w:rPr>
                <w:rFonts w:ascii="微软雅黑" w:eastAsia="微软雅黑" w:hAnsi="微软雅黑" w:cs="Arial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5B059" w14:textId="01C07229" w:rsidR="00847869" w:rsidRPr="00DC0E87" w:rsidRDefault="00847869" w:rsidP="00265DBC">
            <w:pPr>
              <w:snapToGrid w:val="0"/>
              <w:spacing w:line="260" w:lineRule="exact"/>
              <w:jc w:val="center"/>
              <w:rPr>
                <w:rFonts w:ascii="微软雅黑" w:eastAsia="微软雅黑" w:hAnsi="微软雅黑" w:cs="Arial"/>
              </w:rPr>
            </w:pPr>
          </w:p>
        </w:tc>
      </w:tr>
      <w:tr w:rsidR="00847869" w:rsidRPr="00DC0E87" w14:paraId="05B62EDB" w14:textId="77777777" w:rsidTr="00265DBC">
        <w:trPr>
          <w:trHeight w:val="283"/>
          <w:jc w:val="center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D428F" w14:textId="5A24D87E" w:rsidR="00847869" w:rsidRPr="00DC0E87" w:rsidRDefault="00847869" w:rsidP="00265DBC">
            <w:pPr>
              <w:snapToGrid w:val="0"/>
              <w:spacing w:line="260" w:lineRule="exact"/>
              <w:jc w:val="center"/>
              <w:rPr>
                <w:rFonts w:ascii="微软雅黑" w:eastAsia="微软雅黑" w:hAnsi="微软雅黑" w:cs="Arial"/>
              </w:rPr>
            </w:pPr>
          </w:p>
          <w:p w14:paraId="3D7F4B88" w14:textId="153BF5FF" w:rsidR="00847869" w:rsidRPr="00DC0E87" w:rsidRDefault="00847869" w:rsidP="00265DBC">
            <w:pPr>
              <w:snapToGrid w:val="0"/>
              <w:spacing w:line="260" w:lineRule="exact"/>
              <w:jc w:val="center"/>
              <w:rPr>
                <w:rFonts w:ascii="微软雅黑" w:eastAsia="微软雅黑" w:hAnsi="微软雅黑" w:cs="Arial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1633E" w14:textId="77777777" w:rsidR="00847869" w:rsidRPr="00DC0E87" w:rsidRDefault="00847869" w:rsidP="00265DBC">
            <w:pPr>
              <w:snapToGrid w:val="0"/>
              <w:spacing w:line="260" w:lineRule="exact"/>
              <w:jc w:val="center"/>
              <w:rPr>
                <w:rFonts w:ascii="微软雅黑" w:eastAsia="微软雅黑" w:hAnsi="微软雅黑" w:cs="Arial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91C44" w14:textId="767DF99B" w:rsidR="00847869" w:rsidRPr="00DC0E87" w:rsidRDefault="00847869" w:rsidP="00265DBC">
            <w:pPr>
              <w:snapToGrid w:val="0"/>
              <w:spacing w:line="260" w:lineRule="exact"/>
              <w:jc w:val="center"/>
              <w:rPr>
                <w:rFonts w:ascii="微软雅黑" w:eastAsia="微软雅黑" w:hAnsi="微软雅黑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E0EE7" w14:textId="77777777" w:rsidR="00847869" w:rsidRPr="00DC0E87" w:rsidRDefault="00847869" w:rsidP="00265DBC">
            <w:pPr>
              <w:snapToGrid w:val="0"/>
              <w:spacing w:line="260" w:lineRule="exact"/>
              <w:jc w:val="center"/>
              <w:rPr>
                <w:rFonts w:ascii="微软雅黑" w:eastAsia="微软雅黑" w:hAnsi="微软雅黑" w:cs="Arial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EA894" w14:textId="36785B56" w:rsidR="00847869" w:rsidRPr="00DC0E87" w:rsidRDefault="00847869" w:rsidP="00265DBC">
            <w:pPr>
              <w:snapToGrid w:val="0"/>
              <w:spacing w:line="260" w:lineRule="exact"/>
              <w:jc w:val="center"/>
              <w:rPr>
                <w:rFonts w:ascii="微软雅黑" w:eastAsia="微软雅黑" w:hAnsi="微软雅黑" w:cs="Arial"/>
              </w:rPr>
            </w:pPr>
          </w:p>
        </w:tc>
      </w:tr>
      <w:tr w:rsidR="005F5918" w:rsidRPr="00DC0E87" w14:paraId="36A6BF1A" w14:textId="77777777" w:rsidTr="00265DBC">
        <w:trPr>
          <w:trHeight w:val="283"/>
          <w:jc w:val="center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4C377" w14:textId="77777777" w:rsidR="005F5918" w:rsidRDefault="005F5918" w:rsidP="00265DBC">
            <w:pPr>
              <w:snapToGrid w:val="0"/>
              <w:spacing w:line="260" w:lineRule="exact"/>
              <w:jc w:val="center"/>
              <w:rPr>
                <w:rFonts w:ascii="微软雅黑" w:eastAsia="微软雅黑" w:hAnsi="微软雅黑" w:cs="Arial"/>
              </w:rPr>
            </w:pPr>
          </w:p>
          <w:p w14:paraId="094F8332" w14:textId="2D99F690" w:rsidR="005F5918" w:rsidRPr="00DC0E87" w:rsidRDefault="005F5918" w:rsidP="00265DBC">
            <w:pPr>
              <w:snapToGrid w:val="0"/>
              <w:spacing w:line="260" w:lineRule="exact"/>
              <w:jc w:val="center"/>
              <w:rPr>
                <w:rFonts w:ascii="微软雅黑" w:eastAsia="微软雅黑" w:hAnsi="微软雅黑" w:cs="Arial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8C6EB" w14:textId="77777777" w:rsidR="005F5918" w:rsidRPr="00DC0E87" w:rsidRDefault="005F5918" w:rsidP="00265DBC">
            <w:pPr>
              <w:snapToGrid w:val="0"/>
              <w:spacing w:line="260" w:lineRule="exact"/>
              <w:jc w:val="center"/>
              <w:rPr>
                <w:rFonts w:ascii="微软雅黑" w:eastAsia="微软雅黑" w:hAnsi="微软雅黑" w:cs="Arial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3F03A" w14:textId="77777777" w:rsidR="005F5918" w:rsidRPr="00DC0E87" w:rsidRDefault="005F5918" w:rsidP="00265DBC">
            <w:pPr>
              <w:snapToGrid w:val="0"/>
              <w:spacing w:line="260" w:lineRule="exact"/>
              <w:jc w:val="center"/>
              <w:rPr>
                <w:rFonts w:ascii="微软雅黑" w:eastAsia="微软雅黑" w:hAnsi="微软雅黑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3A628" w14:textId="4C7C4C55" w:rsidR="005F5918" w:rsidRPr="00DC0E87" w:rsidRDefault="005F5918" w:rsidP="00265DBC">
            <w:pPr>
              <w:snapToGrid w:val="0"/>
              <w:spacing w:line="260" w:lineRule="exact"/>
              <w:jc w:val="center"/>
              <w:rPr>
                <w:rFonts w:ascii="微软雅黑" w:eastAsia="微软雅黑" w:hAnsi="微软雅黑" w:cs="Arial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A1223" w14:textId="77777777" w:rsidR="005F5918" w:rsidRPr="00DC0E87" w:rsidRDefault="005F5918" w:rsidP="00265DBC">
            <w:pPr>
              <w:snapToGrid w:val="0"/>
              <w:spacing w:line="260" w:lineRule="exact"/>
              <w:jc w:val="center"/>
              <w:rPr>
                <w:rFonts w:ascii="微软雅黑" w:eastAsia="微软雅黑" w:hAnsi="微软雅黑" w:cs="Arial"/>
              </w:rPr>
            </w:pPr>
          </w:p>
        </w:tc>
      </w:tr>
      <w:tr w:rsidR="005F5918" w:rsidRPr="00DC0E87" w14:paraId="3DA575E6" w14:textId="77777777" w:rsidTr="00265DBC">
        <w:trPr>
          <w:trHeight w:val="283"/>
          <w:jc w:val="center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2A72D" w14:textId="77777777" w:rsidR="005F5918" w:rsidRDefault="005F5918" w:rsidP="00265DBC">
            <w:pPr>
              <w:snapToGrid w:val="0"/>
              <w:spacing w:line="260" w:lineRule="exact"/>
              <w:jc w:val="center"/>
              <w:rPr>
                <w:rFonts w:ascii="微软雅黑" w:eastAsia="微软雅黑" w:hAnsi="微软雅黑" w:cs="Arial"/>
              </w:rPr>
            </w:pPr>
          </w:p>
          <w:p w14:paraId="310C50DB" w14:textId="141B54D8" w:rsidR="005F5918" w:rsidRPr="00DC0E87" w:rsidRDefault="005F5918" w:rsidP="00265DBC">
            <w:pPr>
              <w:snapToGrid w:val="0"/>
              <w:spacing w:line="260" w:lineRule="exact"/>
              <w:jc w:val="center"/>
              <w:rPr>
                <w:rFonts w:ascii="微软雅黑" w:eastAsia="微软雅黑" w:hAnsi="微软雅黑" w:cs="Arial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69D20" w14:textId="77777777" w:rsidR="005F5918" w:rsidRPr="00DC0E87" w:rsidRDefault="005F5918" w:rsidP="00265DBC">
            <w:pPr>
              <w:snapToGrid w:val="0"/>
              <w:spacing w:line="260" w:lineRule="exact"/>
              <w:jc w:val="center"/>
              <w:rPr>
                <w:rFonts w:ascii="微软雅黑" w:eastAsia="微软雅黑" w:hAnsi="微软雅黑" w:cs="Arial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6BDFA" w14:textId="6581CE74" w:rsidR="005F5918" w:rsidRPr="00DC0E87" w:rsidRDefault="005F5918" w:rsidP="00265DBC">
            <w:pPr>
              <w:snapToGrid w:val="0"/>
              <w:spacing w:line="260" w:lineRule="exact"/>
              <w:jc w:val="center"/>
              <w:rPr>
                <w:rFonts w:ascii="微软雅黑" w:eastAsia="微软雅黑" w:hAnsi="微软雅黑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2E222" w14:textId="77777777" w:rsidR="005F5918" w:rsidRPr="00DC0E87" w:rsidRDefault="005F5918" w:rsidP="00265DBC">
            <w:pPr>
              <w:snapToGrid w:val="0"/>
              <w:spacing w:line="260" w:lineRule="exact"/>
              <w:jc w:val="center"/>
              <w:rPr>
                <w:rFonts w:ascii="微软雅黑" w:eastAsia="微软雅黑" w:hAnsi="微软雅黑" w:cs="Arial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A02AC" w14:textId="7A208CB7" w:rsidR="005F5918" w:rsidRPr="00DC0E87" w:rsidRDefault="005F5918" w:rsidP="00265DBC">
            <w:pPr>
              <w:snapToGrid w:val="0"/>
              <w:spacing w:line="260" w:lineRule="exact"/>
              <w:jc w:val="center"/>
              <w:rPr>
                <w:rFonts w:ascii="微软雅黑" w:eastAsia="微软雅黑" w:hAnsi="微软雅黑" w:cs="Arial"/>
              </w:rPr>
            </w:pPr>
          </w:p>
        </w:tc>
      </w:tr>
      <w:tr w:rsidR="005F5918" w:rsidRPr="00DC0E87" w14:paraId="29868A2B" w14:textId="77777777" w:rsidTr="00265DBC">
        <w:trPr>
          <w:trHeight w:val="283"/>
          <w:jc w:val="center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114BD" w14:textId="77777777" w:rsidR="005F5918" w:rsidRDefault="005F5918" w:rsidP="00265DBC">
            <w:pPr>
              <w:snapToGrid w:val="0"/>
              <w:spacing w:line="260" w:lineRule="exact"/>
              <w:jc w:val="center"/>
              <w:rPr>
                <w:rFonts w:ascii="微软雅黑" w:eastAsia="微软雅黑" w:hAnsi="微软雅黑" w:cs="Arial"/>
              </w:rPr>
            </w:pPr>
          </w:p>
          <w:p w14:paraId="23277B7C" w14:textId="502458D7" w:rsidR="005F5918" w:rsidRPr="00DC0E87" w:rsidRDefault="005F5918" w:rsidP="00265DBC">
            <w:pPr>
              <w:snapToGrid w:val="0"/>
              <w:spacing w:line="260" w:lineRule="exact"/>
              <w:jc w:val="center"/>
              <w:rPr>
                <w:rFonts w:ascii="微软雅黑" w:eastAsia="微软雅黑" w:hAnsi="微软雅黑" w:cs="Arial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8F9C5" w14:textId="77777777" w:rsidR="005F5918" w:rsidRPr="00DC0E87" w:rsidRDefault="005F5918" w:rsidP="00265DBC">
            <w:pPr>
              <w:snapToGrid w:val="0"/>
              <w:spacing w:line="260" w:lineRule="exact"/>
              <w:jc w:val="center"/>
              <w:rPr>
                <w:rFonts w:ascii="微软雅黑" w:eastAsia="微软雅黑" w:hAnsi="微软雅黑" w:cs="Arial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2DD79" w14:textId="3CBB2C0A" w:rsidR="005F5918" w:rsidRPr="00DC0E87" w:rsidRDefault="005F5918" w:rsidP="00265DBC">
            <w:pPr>
              <w:snapToGrid w:val="0"/>
              <w:spacing w:line="260" w:lineRule="exact"/>
              <w:jc w:val="center"/>
              <w:rPr>
                <w:rFonts w:ascii="微软雅黑" w:eastAsia="微软雅黑" w:hAnsi="微软雅黑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73BCE" w14:textId="1A1A4BCD" w:rsidR="005F5918" w:rsidRPr="00DC0E87" w:rsidRDefault="005F5918" w:rsidP="00265DBC">
            <w:pPr>
              <w:snapToGrid w:val="0"/>
              <w:spacing w:line="260" w:lineRule="exact"/>
              <w:jc w:val="center"/>
              <w:rPr>
                <w:rFonts w:ascii="微软雅黑" w:eastAsia="微软雅黑" w:hAnsi="微软雅黑" w:cs="Arial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E274D" w14:textId="79EEF336" w:rsidR="005F5918" w:rsidRPr="00DC0E87" w:rsidRDefault="005F5918" w:rsidP="00265DBC">
            <w:pPr>
              <w:snapToGrid w:val="0"/>
              <w:spacing w:line="260" w:lineRule="exact"/>
              <w:jc w:val="center"/>
              <w:rPr>
                <w:rFonts w:ascii="微软雅黑" w:eastAsia="微软雅黑" w:hAnsi="微软雅黑" w:cs="Arial"/>
              </w:rPr>
            </w:pPr>
          </w:p>
        </w:tc>
      </w:tr>
      <w:tr w:rsidR="005F5918" w:rsidRPr="00DC0E87" w14:paraId="564B9B84" w14:textId="77777777" w:rsidTr="00265DBC">
        <w:trPr>
          <w:trHeight w:val="283"/>
          <w:jc w:val="center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69624" w14:textId="77777777" w:rsidR="005F5918" w:rsidRDefault="005F5918" w:rsidP="00265DBC">
            <w:pPr>
              <w:snapToGrid w:val="0"/>
              <w:spacing w:line="260" w:lineRule="exact"/>
              <w:jc w:val="center"/>
              <w:rPr>
                <w:rFonts w:ascii="微软雅黑" w:eastAsia="微软雅黑" w:hAnsi="微软雅黑" w:cs="Arial"/>
              </w:rPr>
            </w:pPr>
          </w:p>
          <w:p w14:paraId="12B220A8" w14:textId="163547F7" w:rsidR="005F5918" w:rsidRPr="00DC0E87" w:rsidRDefault="005F5918" w:rsidP="00265DBC">
            <w:pPr>
              <w:snapToGrid w:val="0"/>
              <w:spacing w:line="260" w:lineRule="exact"/>
              <w:jc w:val="center"/>
              <w:rPr>
                <w:rFonts w:ascii="微软雅黑" w:eastAsia="微软雅黑" w:hAnsi="微软雅黑" w:cs="Arial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B878D" w14:textId="77777777" w:rsidR="005F5918" w:rsidRPr="00DC0E87" w:rsidRDefault="005F5918" w:rsidP="00265DBC">
            <w:pPr>
              <w:snapToGrid w:val="0"/>
              <w:spacing w:line="260" w:lineRule="exact"/>
              <w:jc w:val="center"/>
              <w:rPr>
                <w:rFonts w:ascii="微软雅黑" w:eastAsia="微软雅黑" w:hAnsi="微软雅黑" w:cs="Arial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C00BE" w14:textId="667B94E1" w:rsidR="005F5918" w:rsidRPr="00DC0E87" w:rsidRDefault="005F5918" w:rsidP="00265DBC">
            <w:pPr>
              <w:snapToGrid w:val="0"/>
              <w:spacing w:line="260" w:lineRule="exact"/>
              <w:jc w:val="center"/>
              <w:rPr>
                <w:rFonts w:ascii="微软雅黑" w:eastAsia="微软雅黑" w:hAnsi="微软雅黑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54EAC" w14:textId="34BB7E47" w:rsidR="005F5918" w:rsidRPr="00DC0E87" w:rsidRDefault="005F5918" w:rsidP="00265DBC">
            <w:pPr>
              <w:snapToGrid w:val="0"/>
              <w:spacing w:line="260" w:lineRule="exact"/>
              <w:jc w:val="center"/>
              <w:rPr>
                <w:rFonts w:ascii="微软雅黑" w:eastAsia="微软雅黑" w:hAnsi="微软雅黑" w:cs="Arial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7C133" w14:textId="2BB4BFC4" w:rsidR="005F5918" w:rsidRPr="00DC0E87" w:rsidRDefault="005F5918" w:rsidP="00265DBC">
            <w:pPr>
              <w:snapToGrid w:val="0"/>
              <w:spacing w:line="260" w:lineRule="exact"/>
              <w:jc w:val="center"/>
              <w:rPr>
                <w:rFonts w:ascii="微软雅黑" w:eastAsia="微软雅黑" w:hAnsi="微软雅黑" w:cs="Arial"/>
              </w:rPr>
            </w:pPr>
          </w:p>
        </w:tc>
      </w:tr>
      <w:tr w:rsidR="005F5918" w:rsidRPr="00DC0E87" w14:paraId="772CD5EB" w14:textId="77777777" w:rsidTr="00265DBC">
        <w:trPr>
          <w:trHeight w:val="283"/>
          <w:jc w:val="center"/>
        </w:trPr>
        <w:tc>
          <w:tcPr>
            <w:tcW w:w="1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6F067" w14:textId="77777777" w:rsidR="005F5918" w:rsidRDefault="005F5918" w:rsidP="00265DBC">
            <w:pPr>
              <w:snapToGrid w:val="0"/>
              <w:spacing w:line="260" w:lineRule="exact"/>
              <w:jc w:val="center"/>
              <w:rPr>
                <w:rFonts w:ascii="微软雅黑" w:eastAsia="微软雅黑" w:hAnsi="微软雅黑" w:cs="Arial"/>
              </w:rPr>
            </w:pPr>
          </w:p>
          <w:p w14:paraId="1E1AACDB" w14:textId="1E8A9A87" w:rsidR="005F5918" w:rsidRPr="00DC0E87" w:rsidRDefault="005F5918" w:rsidP="00265DBC">
            <w:pPr>
              <w:snapToGrid w:val="0"/>
              <w:spacing w:line="260" w:lineRule="exact"/>
              <w:jc w:val="center"/>
              <w:rPr>
                <w:rFonts w:ascii="微软雅黑" w:eastAsia="微软雅黑" w:hAnsi="微软雅黑" w:cs="Arial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600F7" w14:textId="77777777" w:rsidR="005F5918" w:rsidRPr="00DC0E87" w:rsidRDefault="005F5918" w:rsidP="00265DBC">
            <w:pPr>
              <w:snapToGrid w:val="0"/>
              <w:spacing w:line="260" w:lineRule="exact"/>
              <w:jc w:val="center"/>
              <w:rPr>
                <w:rFonts w:ascii="微软雅黑" w:eastAsia="微软雅黑" w:hAnsi="微软雅黑" w:cs="Arial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FA812" w14:textId="2DEF3526" w:rsidR="005F5918" w:rsidRPr="00DC0E87" w:rsidRDefault="005F5918" w:rsidP="00265DBC">
            <w:pPr>
              <w:snapToGrid w:val="0"/>
              <w:spacing w:line="260" w:lineRule="exact"/>
              <w:jc w:val="center"/>
              <w:rPr>
                <w:rFonts w:ascii="微软雅黑" w:eastAsia="微软雅黑" w:hAnsi="微软雅黑" w:cs="Arial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F980C" w14:textId="70BB5909" w:rsidR="005F5918" w:rsidRPr="00DC0E87" w:rsidRDefault="005F5918" w:rsidP="00265DBC">
            <w:pPr>
              <w:snapToGrid w:val="0"/>
              <w:spacing w:line="260" w:lineRule="exact"/>
              <w:jc w:val="center"/>
              <w:rPr>
                <w:rFonts w:ascii="微软雅黑" w:eastAsia="微软雅黑" w:hAnsi="微软雅黑" w:cs="Arial"/>
              </w:rPr>
            </w:pP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906F5" w14:textId="2F040329" w:rsidR="005F5918" w:rsidRPr="00DC0E87" w:rsidRDefault="005F5918" w:rsidP="00265DBC">
            <w:pPr>
              <w:snapToGrid w:val="0"/>
              <w:spacing w:line="260" w:lineRule="exact"/>
              <w:jc w:val="center"/>
              <w:rPr>
                <w:rFonts w:ascii="微软雅黑" w:eastAsia="微软雅黑" w:hAnsi="微软雅黑" w:cs="Arial"/>
              </w:rPr>
            </w:pPr>
          </w:p>
        </w:tc>
      </w:tr>
    </w:tbl>
    <w:p w14:paraId="23637FD7" w14:textId="4952788F" w:rsidR="005F5918" w:rsidRDefault="005F5918" w:rsidP="005F5918">
      <w:pPr>
        <w:spacing w:line="400" w:lineRule="exact"/>
        <w:rPr>
          <w:rFonts w:ascii="微软雅黑" w:eastAsia="微软雅黑" w:hAnsi="微软雅黑" w:cs="Arial"/>
          <w:b/>
          <w:bCs/>
        </w:rPr>
      </w:pPr>
      <w:r>
        <w:rPr>
          <w:rFonts w:ascii="微软雅黑" w:eastAsia="微软雅黑" w:hAnsi="微软雅黑" w:cs="Arial" w:hint="eastAsia"/>
          <w:b/>
          <w:bCs/>
        </w:rPr>
        <w:t>对公汇款账号：</w:t>
      </w:r>
    </w:p>
    <w:p w14:paraId="2A670A8F" w14:textId="4280FDF5" w:rsidR="005F5918" w:rsidRDefault="005F5918" w:rsidP="005F5918">
      <w:pPr>
        <w:spacing w:line="400" w:lineRule="exact"/>
        <w:rPr>
          <w:rFonts w:ascii="微软雅黑" w:eastAsia="微软雅黑" w:hAnsi="微软雅黑" w:cs="Arial"/>
          <w:bCs/>
        </w:rPr>
      </w:pPr>
      <w:r w:rsidRPr="005F5918">
        <w:rPr>
          <w:rFonts w:ascii="微软雅黑" w:eastAsia="微软雅黑" w:hAnsi="微软雅黑" w:cs="Arial" w:hint="eastAsia"/>
          <w:bCs/>
        </w:rPr>
        <w:t>户名：北京星界信息咨询有限公司</w:t>
      </w:r>
      <w:r>
        <w:rPr>
          <w:rFonts w:ascii="微软雅黑" w:eastAsia="微软雅黑" w:hAnsi="微软雅黑" w:cs="Arial"/>
          <w:bCs/>
        </w:rPr>
        <w:br/>
      </w:r>
      <w:r w:rsidRPr="005F5918">
        <w:rPr>
          <w:rFonts w:ascii="微软雅黑" w:eastAsia="微软雅黑" w:hAnsi="微软雅黑" w:cs="Arial" w:hint="eastAsia"/>
          <w:bCs/>
        </w:rPr>
        <w:t>银行：北京银行中轴路支行</w:t>
      </w:r>
      <w:r>
        <w:rPr>
          <w:rFonts w:ascii="微软雅黑" w:eastAsia="微软雅黑" w:hAnsi="微软雅黑" w:cs="Arial"/>
          <w:bCs/>
        </w:rPr>
        <w:br/>
      </w:r>
      <w:proofErr w:type="gramStart"/>
      <w:r w:rsidRPr="005F5918">
        <w:rPr>
          <w:rFonts w:ascii="微软雅黑" w:eastAsia="微软雅黑" w:hAnsi="微软雅黑" w:cs="Arial" w:hint="eastAsia"/>
          <w:bCs/>
        </w:rPr>
        <w:t>帐号</w:t>
      </w:r>
      <w:proofErr w:type="gramEnd"/>
      <w:r w:rsidRPr="005F5918">
        <w:rPr>
          <w:rFonts w:ascii="微软雅黑" w:eastAsia="微软雅黑" w:hAnsi="微软雅黑" w:cs="Arial" w:hint="eastAsia"/>
          <w:bCs/>
        </w:rPr>
        <w:t>：20000046535200038643823</w:t>
      </w:r>
    </w:p>
    <w:p w14:paraId="39778DC0" w14:textId="319D29E7" w:rsidR="005F5918" w:rsidRPr="005F5918" w:rsidRDefault="005F5918" w:rsidP="005F5918">
      <w:pPr>
        <w:spacing w:line="400" w:lineRule="exact"/>
        <w:rPr>
          <w:rFonts w:ascii="微软雅黑" w:eastAsia="微软雅黑" w:hAnsi="微软雅黑" w:cs="Arial"/>
          <w:bCs/>
        </w:rPr>
      </w:pPr>
    </w:p>
    <w:p w14:paraId="5D390D9B" w14:textId="108D2321" w:rsidR="00847869" w:rsidRPr="00DC0E87" w:rsidRDefault="00847869" w:rsidP="005F5918">
      <w:pPr>
        <w:spacing w:line="400" w:lineRule="exact"/>
        <w:rPr>
          <w:rFonts w:ascii="微软雅黑" w:eastAsia="微软雅黑" w:hAnsi="微软雅黑" w:cs="Arial"/>
          <w:kern w:val="0"/>
          <w:szCs w:val="21"/>
        </w:rPr>
      </w:pPr>
      <w:r w:rsidRPr="00DC0E87">
        <w:rPr>
          <w:rFonts w:ascii="微软雅黑" w:eastAsia="微软雅黑" w:hAnsi="微软雅黑" w:cs="Arial"/>
          <w:b/>
          <w:bCs/>
        </w:rPr>
        <w:t>注：</w:t>
      </w:r>
      <w:r w:rsidRPr="00DC0E87">
        <w:rPr>
          <w:rFonts w:ascii="微软雅黑" w:eastAsia="微软雅黑" w:hAnsi="微软雅黑" w:cs="Arial"/>
          <w:kern w:val="0"/>
          <w:szCs w:val="21"/>
        </w:rPr>
        <w:t>会议费：</w:t>
      </w:r>
      <w:r w:rsidRPr="00DC0E87">
        <w:rPr>
          <w:rFonts w:ascii="微软雅黑" w:eastAsia="微软雅黑" w:hAnsi="微软雅黑" w:cs="Arial" w:hint="eastAsia"/>
          <w:kern w:val="0"/>
          <w:szCs w:val="21"/>
        </w:rPr>
        <w:t>220</w:t>
      </w:r>
      <w:r w:rsidRPr="00DC0E87">
        <w:rPr>
          <w:rFonts w:ascii="微软雅黑" w:eastAsia="微软雅黑" w:hAnsi="微软雅黑" w:cs="Arial"/>
          <w:kern w:val="0"/>
          <w:szCs w:val="21"/>
        </w:rPr>
        <w:t>0元/人（参加大会、精美资料包、大会资料、参加技术讲座、午餐、茶休）</w:t>
      </w:r>
    </w:p>
    <w:p w14:paraId="70CBCDF8" w14:textId="441B8253" w:rsidR="00847869" w:rsidRPr="00DC0E87" w:rsidRDefault="00847869" w:rsidP="005F5918">
      <w:pPr>
        <w:spacing w:line="400" w:lineRule="exact"/>
        <w:ind w:firstLineChars="98" w:firstLine="206"/>
        <w:rPr>
          <w:rFonts w:ascii="微软雅黑" w:eastAsia="微软雅黑" w:hAnsi="微软雅黑" w:cs="Arial"/>
          <w:b/>
          <w:bCs/>
          <w:color w:val="FF6600"/>
        </w:rPr>
      </w:pPr>
      <w:r w:rsidRPr="00DC0E87">
        <w:rPr>
          <w:rFonts w:ascii="微软雅黑" w:eastAsia="微软雅黑" w:hAnsi="微软雅黑" w:cs="Arial" w:hint="eastAsia"/>
          <w:kern w:val="0"/>
          <w:szCs w:val="21"/>
        </w:rPr>
        <w:t xml:space="preserve">  三人以上或9月20日前报名可优惠至1800元/人</w:t>
      </w:r>
    </w:p>
    <w:p w14:paraId="0A56B0F5" w14:textId="6717A971" w:rsidR="00DC0FBA" w:rsidRDefault="00847869" w:rsidP="005F5918">
      <w:pPr>
        <w:spacing w:line="400" w:lineRule="exact"/>
        <w:ind w:firstLine="420"/>
        <w:rPr>
          <w:rFonts w:ascii="微软雅黑" w:eastAsia="微软雅黑" w:hAnsi="微软雅黑" w:cs="Arial"/>
          <w:b/>
          <w:bCs/>
          <w:color w:val="FF0000"/>
        </w:rPr>
      </w:pPr>
      <w:r w:rsidRPr="007237B6">
        <w:rPr>
          <w:rFonts w:ascii="微软雅黑" w:eastAsia="微软雅黑" w:hAnsi="微软雅黑" w:cs="Arial" w:hint="eastAsia"/>
          <w:b/>
          <w:bCs/>
          <w:color w:val="FF0000"/>
        </w:rPr>
        <w:t>事业单位可以申请免费参加1</w:t>
      </w:r>
      <w:r w:rsidRPr="007237B6">
        <w:rPr>
          <w:rFonts w:ascii="微软雅黑" w:eastAsia="微软雅黑" w:hAnsi="微软雅黑" w:cs="Arial"/>
          <w:b/>
          <w:bCs/>
          <w:color w:val="FF0000"/>
        </w:rPr>
        <w:t>0</w:t>
      </w:r>
      <w:r w:rsidRPr="007237B6">
        <w:rPr>
          <w:rFonts w:ascii="微软雅黑" w:eastAsia="微软雅黑" w:hAnsi="微软雅黑" w:cs="Arial" w:hint="eastAsia"/>
          <w:b/>
          <w:bCs/>
          <w:color w:val="FF0000"/>
        </w:rPr>
        <w:t>月</w:t>
      </w:r>
      <w:r w:rsidRPr="007237B6">
        <w:rPr>
          <w:rFonts w:ascii="微软雅黑" w:eastAsia="微软雅黑" w:hAnsi="微软雅黑" w:cs="Arial"/>
          <w:b/>
          <w:bCs/>
          <w:color w:val="FF0000"/>
        </w:rPr>
        <w:t>2</w:t>
      </w:r>
      <w:r w:rsidR="000618A8" w:rsidRPr="007237B6">
        <w:rPr>
          <w:rFonts w:ascii="微软雅黑" w:eastAsia="微软雅黑" w:hAnsi="微软雅黑" w:cs="Arial"/>
          <w:b/>
          <w:bCs/>
          <w:color w:val="FF0000"/>
        </w:rPr>
        <w:t>5</w:t>
      </w:r>
      <w:r w:rsidRPr="007237B6">
        <w:rPr>
          <w:rFonts w:ascii="微软雅黑" w:eastAsia="微软雅黑" w:hAnsi="微软雅黑" w:cs="Arial" w:hint="eastAsia"/>
          <w:b/>
          <w:bCs/>
          <w:color w:val="FF0000"/>
        </w:rPr>
        <w:t>日-</w:t>
      </w:r>
      <w:r w:rsidRPr="007237B6">
        <w:rPr>
          <w:rFonts w:ascii="微软雅黑" w:eastAsia="微软雅黑" w:hAnsi="微软雅黑" w:cs="Arial"/>
          <w:b/>
          <w:bCs/>
          <w:color w:val="FF0000"/>
        </w:rPr>
        <w:t>10</w:t>
      </w:r>
      <w:r w:rsidRPr="007237B6">
        <w:rPr>
          <w:rFonts w:ascii="微软雅黑" w:eastAsia="微软雅黑" w:hAnsi="微软雅黑" w:cs="Arial" w:hint="eastAsia"/>
          <w:b/>
          <w:bCs/>
          <w:color w:val="FF0000"/>
        </w:rPr>
        <w:t>月</w:t>
      </w:r>
      <w:r w:rsidRPr="007237B6">
        <w:rPr>
          <w:rFonts w:ascii="微软雅黑" w:eastAsia="微软雅黑" w:hAnsi="微软雅黑" w:cs="Arial"/>
          <w:b/>
          <w:bCs/>
          <w:color w:val="FF0000"/>
        </w:rPr>
        <w:t>2</w:t>
      </w:r>
      <w:r w:rsidR="000618A8" w:rsidRPr="007237B6">
        <w:rPr>
          <w:rFonts w:ascii="微软雅黑" w:eastAsia="微软雅黑" w:hAnsi="微软雅黑" w:cs="Arial"/>
          <w:b/>
          <w:bCs/>
          <w:color w:val="FF0000"/>
        </w:rPr>
        <w:t>7</w:t>
      </w:r>
      <w:r w:rsidRPr="007237B6">
        <w:rPr>
          <w:rFonts w:ascii="微软雅黑" w:eastAsia="微软雅黑" w:hAnsi="微软雅黑" w:cs="Arial" w:hint="eastAsia"/>
          <w:b/>
          <w:bCs/>
          <w:color w:val="FF0000"/>
        </w:rPr>
        <w:t>日会议</w:t>
      </w:r>
    </w:p>
    <w:p w14:paraId="12C819B8" w14:textId="720D9106" w:rsidR="005F5918" w:rsidRDefault="005F5918" w:rsidP="005F5918">
      <w:pPr>
        <w:spacing w:line="400" w:lineRule="exact"/>
        <w:ind w:firstLine="420"/>
        <w:rPr>
          <w:rFonts w:ascii="微软雅黑" w:eastAsia="微软雅黑" w:hAnsi="微软雅黑" w:cs="Arial"/>
          <w:b/>
          <w:bCs/>
          <w:color w:val="FF0000"/>
        </w:rPr>
      </w:pPr>
    </w:p>
    <w:p w14:paraId="15195A2B" w14:textId="60F651C6" w:rsidR="005F5918" w:rsidRPr="005F5918" w:rsidRDefault="005F5918" w:rsidP="005F5918">
      <w:pPr>
        <w:spacing w:line="400" w:lineRule="exact"/>
        <w:ind w:firstLine="420"/>
        <w:rPr>
          <w:rFonts w:ascii="微软雅黑" w:eastAsia="微软雅黑" w:hAnsi="微软雅黑" w:cs="Arial"/>
          <w:b/>
          <w:bCs/>
          <w:color w:val="FF0000"/>
        </w:rPr>
      </w:pPr>
    </w:p>
    <w:p w14:paraId="3530BFAC" w14:textId="0B98D5D4" w:rsidR="00847869" w:rsidRPr="00DC0FBA" w:rsidRDefault="00847869" w:rsidP="00DC0FBA">
      <w:pPr>
        <w:jc w:val="right"/>
        <w:rPr>
          <w:rFonts w:ascii="微软雅黑" w:eastAsia="微软雅黑" w:hAnsi="微软雅黑"/>
        </w:rPr>
      </w:pPr>
      <w:r w:rsidRPr="00DC0FBA">
        <w:rPr>
          <w:rFonts w:ascii="微软雅黑" w:eastAsia="微软雅黑" w:hAnsi="微软雅黑"/>
        </w:rPr>
        <w:t>大会组委会</w:t>
      </w:r>
      <w:r w:rsidR="008F586B" w:rsidRPr="00DC0FBA">
        <w:rPr>
          <w:rFonts w:ascii="微软雅黑" w:eastAsia="微软雅黑" w:hAnsi="微软雅黑"/>
        </w:rPr>
        <w:t>联系人</w:t>
      </w:r>
      <w:r w:rsidRPr="00DC0FBA">
        <w:rPr>
          <w:rFonts w:ascii="微软雅黑" w:eastAsia="微软雅黑" w:hAnsi="微软雅黑"/>
        </w:rPr>
        <w:t>：</w:t>
      </w:r>
      <w:r w:rsidRPr="00DC0FBA">
        <w:rPr>
          <w:rFonts w:ascii="微软雅黑" w:eastAsia="微软雅黑" w:hAnsi="微软雅黑" w:hint="eastAsia"/>
        </w:rPr>
        <w:t>王</w:t>
      </w:r>
      <w:r w:rsidR="009E7B07">
        <w:rPr>
          <w:rFonts w:ascii="微软雅黑" w:eastAsia="微软雅黑" w:hAnsi="微软雅黑" w:hint="eastAsia"/>
        </w:rPr>
        <w:t>丽荣</w:t>
      </w:r>
    </w:p>
    <w:p w14:paraId="2827BC13" w14:textId="77777777" w:rsidR="00DC0FBA" w:rsidRPr="00DC0FBA" w:rsidRDefault="00847869" w:rsidP="00DC0FBA">
      <w:pPr>
        <w:jc w:val="right"/>
        <w:rPr>
          <w:rFonts w:ascii="微软雅黑" w:eastAsia="微软雅黑" w:hAnsi="微软雅黑"/>
        </w:rPr>
      </w:pPr>
      <w:r w:rsidRPr="00DC0FBA">
        <w:rPr>
          <w:rFonts w:ascii="微软雅黑" w:eastAsia="微软雅黑" w:hAnsi="微软雅黑"/>
        </w:rPr>
        <w:t xml:space="preserve">电话：010-58494900      </w:t>
      </w:r>
      <w:r w:rsidRPr="00DC0FBA">
        <w:rPr>
          <w:rFonts w:ascii="微软雅黑" w:eastAsia="微软雅黑" w:hAnsi="微软雅黑" w:hint="eastAsia"/>
        </w:rPr>
        <w:t xml:space="preserve">       </w:t>
      </w:r>
    </w:p>
    <w:p w14:paraId="2A35F95C" w14:textId="132C5E3B" w:rsidR="00847869" w:rsidRPr="00DC0FBA" w:rsidRDefault="00847869" w:rsidP="00DC0FBA">
      <w:pPr>
        <w:jc w:val="right"/>
        <w:rPr>
          <w:rFonts w:ascii="微软雅黑" w:eastAsia="微软雅黑" w:hAnsi="微软雅黑"/>
        </w:rPr>
      </w:pPr>
      <w:r w:rsidRPr="00DC0FBA">
        <w:rPr>
          <w:rFonts w:ascii="微软雅黑" w:eastAsia="微软雅黑" w:hAnsi="微软雅黑"/>
        </w:rPr>
        <w:t>E-mail：</w:t>
      </w:r>
      <w:r w:rsidR="008F586B" w:rsidRPr="00DC0FBA">
        <w:rPr>
          <w:rFonts w:ascii="微软雅黑" w:eastAsia="微软雅黑" w:hAnsi="微软雅黑" w:hint="eastAsia"/>
        </w:rPr>
        <w:t>wangchao</w:t>
      </w:r>
      <w:r w:rsidRPr="00DC0FBA">
        <w:rPr>
          <w:rFonts w:ascii="微软雅黑" w:eastAsia="微软雅黑" w:hAnsi="微软雅黑" w:hint="eastAsia"/>
        </w:rPr>
        <w:t>@china-satellite.org</w:t>
      </w:r>
    </w:p>
    <w:p w14:paraId="1F42F378" w14:textId="77777777" w:rsidR="00E339FB" w:rsidRDefault="00E339FB" w:rsidP="00E339FB">
      <w:pPr>
        <w:adjustRightInd w:val="0"/>
        <w:snapToGrid w:val="0"/>
        <w:jc w:val="center"/>
        <w:rPr>
          <w:b/>
          <w:bCs/>
          <w:spacing w:val="-8"/>
          <w:sz w:val="24"/>
        </w:rPr>
      </w:pPr>
    </w:p>
    <w:p w14:paraId="53C2A066" w14:textId="5D25B4E9" w:rsidR="00144102" w:rsidRPr="00847869" w:rsidRDefault="00144102" w:rsidP="00E339FB">
      <w:pPr>
        <w:adjustRightInd w:val="0"/>
        <w:snapToGrid w:val="0"/>
        <w:jc w:val="center"/>
        <w:rPr>
          <w:b/>
          <w:bCs/>
          <w:spacing w:val="-8"/>
          <w:sz w:val="24"/>
        </w:rPr>
      </w:pPr>
    </w:p>
    <w:sectPr w:rsidR="00144102" w:rsidRPr="00847869" w:rsidSect="008F586B">
      <w:headerReference w:type="default" r:id="rId7"/>
      <w:footerReference w:type="default" r:id="rId8"/>
      <w:pgSz w:w="11906" w:h="16838"/>
      <w:pgMar w:top="1843" w:right="991" w:bottom="1440" w:left="1134" w:header="851" w:footer="495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61B1EF" w14:textId="77777777" w:rsidR="007E3F21" w:rsidRDefault="007E3F21" w:rsidP="003C2250">
      <w:r>
        <w:separator/>
      </w:r>
    </w:p>
  </w:endnote>
  <w:endnote w:type="continuationSeparator" w:id="0">
    <w:p w14:paraId="3A08DD0C" w14:textId="77777777" w:rsidR="007E3F21" w:rsidRDefault="007E3F21" w:rsidP="003C2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宋体">
    <w:altName w:val="NSimSun"/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幼圆">
    <w:altName w:val="微软雅黑"/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FFB5AF" w14:textId="77777777" w:rsidR="003C2250" w:rsidRDefault="003C2250" w:rsidP="00C649E8">
    <w:pPr>
      <w:pStyle w:val="a5"/>
    </w:pPr>
  </w:p>
  <w:p w14:paraId="10E9E221" w14:textId="053BC978" w:rsidR="003C2250" w:rsidRDefault="003B2B21" w:rsidP="00C649E8">
    <w:pPr>
      <w:tabs>
        <w:tab w:val="left" w:pos="6840"/>
      </w:tabs>
      <w:spacing w:line="200" w:lineRule="exact"/>
      <w:jc w:val="left"/>
    </w:pPr>
    <w:r w:rsidRPr="00621292">
      <w:rPr>
        <w:rFonts w:cs="Arial" w:hint="eastAsia"/>
        <w:sz w:val="16"/>
        <w:szCs w:val="16"/>
      </w:rPr>
      <w:t>地址</w:t>
    </w:r>
    <w:r w:rsidRPr="00621292">
      <w:rPr>
        <w:rFonts w:cs="Arial" w:hint="eastAsia"/>
        <w:sz w:val="16"/>
        <w:szCs w:val="16"/>
      </w:rPr>
      <w:t xml:space="preserve">: </w:t>
    </w:r>
    <w:r w:rsidRPr="00621292">
      <w:rPr>
        <w:rFonts w:cs="Arial" w:hint="eastAsia"/>
        <w:sz w:val="16"/>
        <w:szCs w:val="16"/>
      </w:rPr>
      <w:t>北京市</w:t>
    </w:r>
    <w:r w:rsidR="00873C08">
      <w:rPr>
        <w:rFonts w:cs="Arial" w:hint="eastAsia"/>
        <w:sz w:val="16"/>
        <w:szCs w:val="16"/>
      </w:rPr>
      <w:t>西城区广安门外大街</w:t>
    </w:r>
    <w:proofErr w:type="gramStart"/>
    <w:r w:rsidR="00873C08">
      <w:rPr>
        <w:rFonts w:cs="Arial" w:hint="eastAsia"/>
        <w:sz w:val="16"/>
        <w:szCs w:val="16"/>
      </w:rPr>
      <w:t>朗琴国际</w:t>
    </w:r>
    <w:proofErr w:type="gramEnd"/>
    <w:r w:rsidR="00873C08">
      <w:rPr>
        <w:rFonts w:cs="Arial" w:hint="eastAsia"/>
        <w:sz w:val="16"/>
        <w:szCs w:val="16"/>
      </w:rPr>
      <w:t>大厦</w:t>
    </w:r>
    <w:r w:rsidR="00873C08">
      <w:rPr>
        <w:rFonts w:cs="Arial" w:hint="eastAsia"/>
        <w:sz w:val="16"/>
        <w:szCs w:val="16"/>
      </w:rPr>
      <w:t>B</w:t>
    </w:r>
    <w:r w:rsidR="00873C08">
      <w:rPr>
        <w:rFonts w:cs="Arial" w:hint="eastAsia"/>
        <w:sz w:val="16"/>
        <w:szCs w:val="16"/>
      </w:rPr>
      <w:t>座</w:t>
    </w:r>
    <w:r w:rsidR="00C649E8">
      <w:rPr>
        <w:rFonts w:cs="Arial"/>
        <w:sz w:val="16"/>
        <w:szCs w:val="16"/>
      </w:rPr>
      <w:t>1</w:t>
    </w:r>
    <w:r w:rsidR="00035E4B">
      <w:rPr>
        <w:rFonts w:cs="Arial"/>
        <w:sz w:val="16"/>
        <w:szCs w:val="16"/>
      </w:rPr>
      <w:t>603</w:t>
    </w:r>
    <w:r>
      <w:rPr>
        <w:rFonts w:cs="Arial" w:hint="eastAsia"/>
        <w:sz w:val="16"/>
        <w:szCs w:val="16"/>
      </w:rPr>
      <w:t>室</w:t>
    </w:r>
    <w:r>
      <w:rPr>
        <w:rFonts w:cs="Arial"/>
        <w:sz w:val="16"/>
        <w:szCs w:val="16"/>
      </w:rPr>
      <w:t xml:space="preserve">  </w:t>
    </w:r>
    <w:r w:rsidRPr="00621292">
      <w:rPr>
        <w:rFonts w:cs="Arial" w:hint="eastAsia"/>
        <w:sz w:val="16"/>
        <w:szCs w:val="16"/>
      </w:rPr>
      <w:t>电话</w:t>
    </w:r>
    <w:r w:rsidRPr="00621292">
      <w:rPr>
        <w:rFonts w:cs="Arial" w:hint="eastAsia"/>
        <w:sz w:val="16"/>
        <w:szCs w:val="16"/>
      </w:rPr>
      <w:t>:  86-10-</w:t>
    </w:r>
    <w:r>
      <w:rPr>
        <w:rFonts w:cs="Arial"/>
        <w:sz w:val="16"/>
        <w:szCs w:val="16"/>
      </w:rPr>
      <w:t>58494900</w:t>
    </w:r>
    <w:r w:rsidRPr="00621292">
      <w:rPr>
        <w:rFonts w:cs="Arial" w:hint="eastAsia"/>
        <w:sz w:val="16"/>
        <w:szCs w:val="16"/>
      </w:rPr>
      <w:t xml:space="preserve"> </w:t>
    </w:r>
    <w:r w:rsidR="00C649E8">
      <w:rPr>
        <w:rFonts w:cs="Arial"/>
        <w:sz w:val="16"/>
        <w:szCs w:val="16"/>
      </w:rPr>
      <w:t xml:space="preserve"> </w:t>
    </w:r>
    <w:r>
      <w:rPr>
        <w:rFonts w:cs="Arial"/>
        <w:sz w:val="16"/>
        <w:szCs w:val="16"/>
      </w:rPr>
      <w:t xml:space="preserve">        </w:t>
    </w:r>
    <w:r w:rsidRPr="00621292">
      <w:rPr>
        <w:rFonts w:ascii="黑体" w:hAnsi="黑体" w:cs="Arial" w:hint="eastAsia"/>
        <w:sz w:val="16"/>
        <w:szCs w:val="16"/>
      </w:rPr>
      <w:t>网址</w:t>
    </w:r>
    <w:r w:rsidRPr="00621292">
      <w:rPr>
        <w:rFonts w:ascii="黑体" w:hAnsi="黑体" w:cs="Arial" w:hint="eastAsia"/>
        <w:sz w:val="16"/>
        <w:szCs w:val="16"/>
      </w:rPr>
      <w:t>:</w:t>
    </w:r>
    <w:r w:rsidRPr="00621292">
      <w:rPr>
        <w:rFonts w:cs="Arial"/>
        <w:sz w:val="16"/>
        <w:szCs w:val="16"/>
      </w:rPr>
      <w:t xml:space="preserve">  </w:t>
    </w:r>
    <w:hyperlink r:id="rId1" w:history="1">
      <w:r w:rsidR="00E7727C" w:rsidRPr="0014698C">
        <w:rPr>
          <w:rStyle w:val="a9"/>
          <w:rFonts w:cs="Arial"/>
          <w:sz w:val="16"/>
          <w:szCs w:val="16"/>
        </w:rPr>
        <w:t>http://www.satellite</w:t>
      </w:r>
      <w:r w:rsidR="00E7727C" w:rsidRPr="0014698C">
        <w:rPr>
          <w:rStyle w:val="a9"/>
        </w:rPr>
        <w:t>-</w:t>
      </w:r>
      <w:r w:rsidR="00E7727C" w:rsidRPr="0014698C">
        <w:rPr>
          <w:rStyle w:val="a9"/>
          <w:rFonts w:cs="Arial"/>
          <w:sz w:val="16"/>
          <w:szCs w:val="16"/>
        </w:rPr>
        <w:t>china.com</w:t>
      </w:r>
    </w:hyperlink>
    <w:r w:rsidRPr="00621292">
      <w:rPr>
        <w:rFonts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29C012" w14:textId="77777777" w:rsidR="007E3F21" w:rsidRDefault="007E3F21" w:rsidP="003C2250">
      <w:r>
        <w:separator/>
      </w:r>
    </w:p>
  </w:footnote>
  <w:footnote w:type="continuationSeparator" w:id="0">
    <w:p w14:paraId="0E1DD27A" w14:textId="77777777" w:rsidR="007E3F21" w:rsidRDefault="007E3F21" w:rsidP="003C22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1A2E74" w14:textId="29FD0289" w:rsidR="004D60F6" w:rsidRDefault="00553ECD" w:rsidP="00553ECD">
    <w:pPr>
      <w:pStyle w:val="a3"/>
      <w:tabs>
        <w:tab w:val="clear" w:pos="4153"/>
        <w:tab w:val="clear" w:pos="8306"/>
      </w:tabs>
      <w:jc w:val="distribute"/>
    </w:pPr>
    <w:r>
      <w:rPr>
        <w:rFonts w:hint="eastAsia"/>
        <w:noProof/>
      </w:rPr>
      <w:drawing>
        <wp:anchor distT="0" distB="0" distL="114300" distR="114300" simplePos="0" relativeHeight="251657215" behindDoc="0" locked="0" layoutInCell="1" allowOverlap="1" wp14:anchorId="42582505" wp14:editId="7CEB7CD5">
          <wp:simplePos x="0" y="0"/>
          <wp:positionH relativeFrom="margin">
            <wp:posOffset>-948</wp:posOffset>
          </wp:positionH>
          <wp:positionV relativeFrom="paragraph">
            <wp:posOffset>-209550</wp:posOffset>
          </wp:positionV>
          <wp:extent cx="973455" cy="599440"/>
          <wp:effectExtent l="0" t="0" r="0" b="0"/>
          <wp:wrapNone/>
          <wp:docPr id="491991795" name="图片 491991795" descr="文本&#10;&#10;描述已自动生成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65072787" name="图片 3" descr="文本&#10;&#10;描述已自动生成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3455" cy="5994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D60F6">
      <w:rPr>
        <w:noProof/>
      </w:rPr>
      <w:drawing>
        <wp:anchor distT="0" distB="0" distL="114300" distR="114300" simplePos="0" relativeHeight="251658240" behindDoc="0" locked="0" layoutInCell="1" allowOverlap="1" wp14:anchorId="03236F67" wp14:editId="2FB5042C">
          <wp:simplePos x="0" y="0"/>
          <wp:positionH relativeFrom="margin">
            <wp:align>right</wp:align>
          </wp:positionH>
          <wp:positionV relativeFrom="paragraph">
            <wp:posOffset>-108916</wp:posOffset>
          </wp:positionV>
          <wp:extent cx="1875221" cy="356551"/>
          <wp:effectExtent l="0" t="0" r="0" b="5715"/>
          <wp:wrapNone/>
          <wp:docPr id="1603142200" name="图片 1603142200" descr="图形用户界面, 文本, 应用程序&#10;&#10;描述已自动生成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14736986" name="图片 2" descr="图形用户界面, 文本, 应用程序&#10;&#10;描述已自动生成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5221" cy="3565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67BE3F3" w14:textId="1F0550E4" w:rsidR="003C2250" w:rsidRDefault="00873C08" w:rsidP="00873C08">
    <w:pPr>
      <w:pStyle w:val="a3"/>
      <w:jc w:val="distribute"/>
    </w:pPr>
    <w:r>
      <w:rPr>
        <w:rFonts w:hint="eastAsia"/>
      </w:rPr>
      <w:t xml:space="preserve"> </w:t>
    </w:r>
    <w:r>
      <w:t xml:space="preserve">                             </w:t>
    </w:r>
  </w:p>
  <w:p w14:paraId="71C8B013" w14:textId="5D74B86F" w:rsidR="004D60F6" w:rsidRPr="004D60F6" w:rsidRDefault="004D60F6" w:rsidP="004D60F6">
    <w:pPr>
      <w:pStyle w:val="a3"/>
      <w:wordWrap w:val="0"/>
      <w:jc w:val="right"/>
      <w:rPr>
        <w:rFonts w:ascii="Arial" w:hAnsi="Arial" w:cs="Arial"/>
        <w:sz w:val="16"/>
        <w:szCs w:val="16"/>
      </w:rPr>
    </w:pPr>
    <w:r w:rsidRPr="004D60F6">
      <w:rPr>
        <w:rFonts w:ascii="Arial" w:hAnsi="Arial" w:cs="Arial"/>
        <w:sz w:val="16"/>
        <w:szCs w:val="16"/>
      </w:rPr>
      <w:t>2023</w:t>
    </w:r>
    <w:r w:rsidRPr="004D60F6">
      <w:rPr>
        <w:rFonts w:ascii="Arial" w:hAnsi="Arial" w:cs="Arial"/>
        <w:sz w:val="16"/>
        <w:szCs w:val="16"/>
      </w:rPr>
      <w:t>年</w:t>
    </w:r>
    <w:r w:rsidRPr="004D60F6">
      <w:rPr>
        <w:rFonts w:ascii="Arial" w:hAnsi="Arial" w:cs="Arial"/>
        <w:sz w:val="16"/>
        <w:szCs w:val="16"/>
      </w:rPr>
      <w:t>10</w:t>
    </w:r>
    <w:r w:rsidRPr="004D60F6">
      <w:rPr>
        <w:rFonts w:ascii="Arial" w:hAnsi="Arial" w:cs="Arial"/>
        <w:sz w:val="16"/>
        <w:szCs w:val="16"/>
      </w:rPr>
      <w:t>月</w:t>
    </w:r>
    <w:r w:rsidRPr="004D60F6">
      <w:rPr>
        <w:rFonts w:ascii="Arial" w:hAnsi="Arial" w:cs="Arial"/>
        <w:sz w:val="16"/>
        <w:szCs w:val="16"/>
      </w:rPr>
      <w:t>25-27</w:t>
    </w:r>
    <w:r w:rsidRPr="004D60F6">
      <w:rPr>
        <w:rFonts w:ascii="Arial" w:hAnsi="Arial" w:cs="Arial"/>
        <w:sz w:val="16"/>
        <w:szCs w:val="16"/>
      </w:rPr>
      <w:t>日</w:t>
    </w:r>
    <w:r w:rsidRPr="004D60F6">
      <w:rPr>
        <w:rFonts w:ascii="Arial" w:hAnsi="Arial" w:cs="Arial" w:hint="eastAsia"/>
        <w:sz w:val="16"/>
        <w:szCs w:val="16"/>
      </w:rPr>
      <w:t xml:space="preserve"> </w:t>
    </w:r>
    <w:r w:rsidRPr="004D60F6">
      <w:rPr>
        <w:rFonts w:ascii="Arial" w:hAnsi="Arial" w:cs="Arial" w:hint="eastAsia"/>
        <w:sz w:val="16"/>
        <w:szCs w:val="16"/>
      </w:rPr>
      <w:t>北京香格里拉饭店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lvl w:ilvl="0">
      <w:start w:val="1"/>
      <w:numFmt w:val="bullet"/>
      <w:lvlText w:val="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color w:val="008080"/>
      </w:rPr>
    </w:lvl>
  </w:abstractNum>
  <w:abstractNum w:abstractNumId="1" w15:restartNumberingAfterBreak="0">
    <w:nsid w:val="00000006"/>
    <w:multiLevelType w:val="singleLevel"/>
    <w:tmpl w:val="00000006"/>
    <w:lvl w:ilvl="0">
      <w:start w:val="1"/>
      <w:numFmt w:val="bullet"/>
      <w:lvlText w:val="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color w:val="008080"/>
      </w:rPr>
    </w:lvl>
  </w:abstractNum>
  <w:abstractNum w:abstractNumId="2" w15:restartNumberingAfterBreak="0">
    <w:nsid w:val="0000000A"/>
    <w:multiLevelType w:val="singleLevel"/>
    <w:tmpl w:val="0000000A"/>
    <w:lvl w:ilvl="0">
      <w:start w:val="1"/>
      <w:numFmt w:val="bullet"/>
      <w:lvlText w:val="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color w:val="008080"/>
      </w:rPr>
    </w:lvl>
  </w:abstractNum>
  <w:abstractNum w:abstractNumId="3" w15:restartNumberingAfterBreak="0">
    <w:nsid w:val="0000000C"/>
    <w:multiLevelType w:val="singleLevel"/>
    <w:tmpl w:val="0000000C"/>
    <w:lvl w:ilvl="0">
      <w:start w:val="1"/>
      <w:numFmt w:val="bullet"/>
      <w:lvlText w:val="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color w:val="008080"/>
      </w:rPr>
    </w:lvl>
  </w:abstractNum>
  <w:abstractNum w:abstractNumId="4" w15:restartNumberingAfterBreak="0">
    <w:nsid w:val="0000000E"/>
    <w:multiLevelType w:val="singleLevel"/>
    <w:tmpl w:val="0000000E"/>
    <w:lvl w:ilvl="0">
      <w:start w:val="1"/>
      <w:numFmt w:val="bullet"/>
      <w:lvlText w:val="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color w:val="008080"/>
      </w:rPr>
    </w:lvl>
  </w:abstractNum>
  <w:abstractNum w:abstractNumId="5" w15:restartNumberingAfterBreak="0">
    <w:nsid w:val="163053B0"/>
    <w:multiLevelType w:val="multilevel"/>
    <w:tmpl w:val="4E127BBA"/>
    <w:lvl w:ilvl="0">
      <w:start w:val="3"/>
      <w:numFmt w:val="japaneseCounting"/>
      <w:lvlText w:val="第%1章"/>
      <w:lvlJc w:val="left"/>
      <w:pPr>
        <w:tabs>
          <w:tab w:val="num" w:pos="1380"/>
        </w:tabs>
        <w:ind w:left="1380" w:hanging="1380"/>
      </w:pPr>
      <w:rPr>
        <w:rFonts w:hint="eastAsia"/>
        <w:b w:val="0"/>
        <w:i w:val="0"/>
        <w:sz w:val="32"/>
        <w:szCs w:val="32"/>
      </w:rPr>
    </w:lvl>
    <w:lvl w:ilvl="1">
      <w:start w:val="1"/>
      <w:numFmt w:val="ideographDigital"/>
      <w:lvlText w:val="%2."/>
      <w:lvlJc w:val="left"/>
      <w:pPr>
        <w:tabs>
          <w:tab w:val="num" w:pos="420"/>
        </w:tabs>
        <w:ind w:left="420" w:hanging="420"/>
      </w:pPr>
      <w:rPr>
        <w:rFonts w:ascii="宋体" w:eastAsia="宋体" w:hint="eastAsia"/>
        <w:b w:val="0"/>
        <w:i w:val="0"/>
        <w:sz w:val="21"/>
      </w:rPr>
    </w:lvl>
    <w:lvl w:ilvl="2">
      <w:start w:val="1"/>
      <w:numFmt w:val="decimal"/>
      <w:lvlText w:val="%3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1"/>
      </w:rPr>
    </w:lvl>
    <w:lvl w:ilvl="3">
      <w:start w:val="1"/>
      <w:numFmt w:val="upperLetter"/>
      <w:lvlText w:val="%4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1"/>
      </w:rPr>
    </w:lvl>
    <w:lvl w:ilvl="4">
      <w:start w:val="1"/>
      <w:numFmt w:val="lowerLetter"/>
      <w:lvlText w:val="%5"/>
      <w:lvlJc w:val="left"/>
      <w:pPr>
        <w:tabs>
          <w:tab w:val="num" w:pos="420"/>
        </w:tabs>
        <w:ind w:left="420" w:hanging="420"/>
      </w:pPr>
      <w:rPr>
        <w:rFonts w:hint="eastAsia"/>
        <w:b w:val="0"/>
        <w:i w:val="0"/>
        <w:sz w:val="21"/>
        <w:szCs w:val="21"/>
      </w:rPr>
    </w:lvl>
    <w:lvl w:ilvl="5">
      <w:start w:val="1"/>
      <w:numFmt w:val="decimal"/>
      <w:lvlText w:val="%1.%2.%3.%4.%5.%6"/>
      <w:lvlJc w:val="left"/>
      <w:pPr>
        <w:tabs>
          <w:tab w:val="num" w:pos="420"/>
        </w:tabs>
        <w:ind w:left="420" w:hanging="420"/>
      </w:pPr>
      <w:rPr>
        <w:rFonts w:hint="eastAsia"/>
        <w:b/>
      </w:rPr>
    </w:lvl>
    <w:lvl w:ilvl="6">
      <w:start w:val="1"/>
      <w:numFmt w:val="decimal"/>
      <w:lvlText w:val="%1.%2.%3.%4.%5.%6.%7"/>
      <w:lvlJc w:val="left"/>
      <w:pPr>
        <w:tabs>
          <w:tab w:val="num" w:pos="420"/>
        </w:tabs>
        <w:ind w:left="420" w:hanging="420"/>
      </w:pPr>
      <w:rPr>
        <w:rFonts w:hint="eastAsia"/>
        <w:b/>
      </w:rPr>
    </w:lvl>
    <w:lvl w:ilvl="7">
      <w:start w:val="1"/>
      <w:numFmt w:val="decimal"/>
      <w:lvlText w:val="%1.%2.%3.%4.%5.%6.%7.%8"/>
      <w:lvlJc w:val="left"/>
      <w:pPr>
        <w:tabs>
          <w:tab w:val="num" w:pos="420"/>
        </w:tabs>
        <w:ind w:left="420" w:hanging="420"/>
      </w:pPr>
      <w:rPr>
        <w:rFonts w:hint="eastAsia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20"/>
        </w:tabs>
        <w:ind w:left="420" w:hanging="420"/>
      </w:pPr>
      <w:rPr>
        <w:rFonts w:hint="eastAsia"/>
        <w:b/>
      </w:rPr>
    </w:lvl>
  </w:abstractNum>
  <w:abstractNum w:abstractNumId="6" w15:restartNumberingAfterBreak="0">
    <w:nsid w:val="200939A0"/>
    <w:multiLevelType w:val="multilevel"/>
    <w:tmpl w:val="4E127BBA"/>
    <w:lvl w:ilvl="0">
      <w:start w:val="3"/>
      <w:numFmt w:val="japaneseCounting"/>
      <w:lvlText w:val="第%1章"/>
      <w:lvlJc w:val="left"/>
      <w:pPr>
        <w:tabs>
          <w:tab w:val="num" w:pos="1380"/>
        </w:tabs>
        <w:ind w:left="1380" w:hanging="1380"/>
      </w:pPr>
      <w:rPr>
        <w:rFonts w:hint="eastAsia"/>
        <w:b w:val="0"/>
        <w:i w:val="0"/>
        <w:sz w:val="32"/>
        <w:szCs w:val="32"/>
      </w:rPr>
    </w:lvl>
    <w:lvl w:ilvl="1">
      <w:start w:val="1"/>
      <w:numFmt w:val="ideographDigital"/>
      <w:lvlText w:val="%2."/>
      <w:lvlJc w:val="left"/>
      <w:pPr>
        <w:tabs>
          <w:tab w:val="num" w:pos="420"/>
        </w:tabs>
        <w:ind w:left="420" w:hanging="420"/>
      </w:pPr>
      <w:rPr>
        <w:rFonts w:ascii="宋体" w:eastAsia="宋体" w:hint="eastAsia"/>
        <w:b w:val="0"/>
        <w:i w:val="0"/>
        <w:sz w:val="21"/>
      </w:rPr>
    </w:lvl>
    <w:lvl w:ilvl="2">
      <w:start w:val="1"/>
      <w:numFmt w:val="decimal"/>
      <w:lvlText w:val="%3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1"/>
      </w:rPr>
    </w:lvl>
    <w:lvl w:ilvl="3">
      <w:start w:val="1"/>
      <w:numFmt w:val="upperLetter"/>
      <w:lvlText w:val="%4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1"/>
      </w:rPr>
    </w:lvl>
    <w:lvl w:ilvl="4">
      <w:start w:val="1"/>
      <w:numFmt w:val="lowerLetter"/>
      <w:lvlText w:val="%5"/>
      <w:lvlJc w:val="left"/>
      <w:pPr>
        <w:tabs>
          <w:tab w:val="num" w:pos="420"/>
        </w:tabs>
        <w:ind w:left="420" w:hanging="420"/>
      </w:pPr>
      <w:rPr>
        <w:rFonts w:hint="eastAsia"/>
        <w:b w:val="0"/>
        <w:i w:val="0"/>
        <w:sz w:val="21"/>
        <w:szCs w:val="21"/>
      </w:rPr>
    </w:lvl>
    <w:lvl w:ilvl="5">
      <w:start w:val="1"/>
      <w:numFmt w:val="decimal"/>
      <w:lvlText w:val="%1.%2.%3.%4.%5.%6"/>
      <w:lvlJc w:val="left"/>
      <w:pPr>
        <w:tabs>
          <w:tab w:val="num" w:pos="420"/>
        </w:tabs>
        <w:ind w:left="420" w:hanging="420"/>
      </w:pPr>
      <w:rPr>
        <w:rFonts w:hint="eastAsia"/>
        <w:b/>
      </w:rPr>
    </w:lvl>
    <w:lvl w:ilvl="6">
      <w:start w:val="1"/>
      <w:numFmt w:val="decimal"/>
      <w:lvlText w:val="%1.%2.%3.%4.%5.%6.%7"/>
      <w:lvlJc w:val="left"/>
      <w:pPr>
        <w:tabs>
          <w:tab w:val="num" w:pos="420"/>
        </w:tabs>
        <w:ind w:left="420" w:hanging="420"/>
      </w:pPr>
      <w:rPr>
        <w:rFonts w:hint="eastAsia"/>
        <w:b/>
      </w:rPr>
    </w:lvl>
    <w:lvl w:ilvl="7">
      <w:start w:val="1"/>
      <w:numFmt w:val="decimal"/>
      <w:lvlText w:val="%1.%2.%3.%4.%5.%6.%7.%8"/>
      <w:lvlJc w:val="left"/>
      <w:pPr>
        <w:tabs>
          <w:tab w:val="num" w:pos="420"/>
        </w:tabs>
        <w:ind w:left="420" w:hanging="420"/>
      </w:pPr>
      <w:rPr>
        <w:rFonts w:hint="eastAsia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20"/>
        </w:tabs>
        <w:ind w:left="420" w:hanging="420"/>
      </w:pPr>
      <w:rPr>
        <w:rFonts w:hint="eastAsia"/>
        <w:b/>
      </w:rPr>
    </w:lvl>
  </w:abstractNum>
  <w:abstractNum w:abstractNumId="7" w15:restartNumberingAfterBreak="0">
    <w:nsid w:val="53D20217"/>
    <w:multiLevelType w:val="singleLevel"/>
    <w:tmpl w:val="53D20217"/>
    <w:lvl w:ilvl="0">
      <w:start w:val="1"/>
      <w:numFmt w:val="decimal"/>
      <w:suff w:val="nothing"/>
      <w:lvlText w:val="%1."/>
      <w:lvlJc w:val="left"/>
    </w:lvl>
  </w:abstractNum>
  <w:abstractNum w:abstractNumId="8" w15:restartNumberingAfterBreak="0">
    <w:nsid w:val="58D06B14"/>
    <w:multiLevelType w:val="hybridMultilevel"/>
    <w:tmpl w:val="01BE390C"/>
    <w:lvl w:ilvl="0" w:tplc="EB409D7A">
      <w:start w:val="1"/>
      <w:numFmt w:val="decimal"/>
      <w:lvlText w:val="%1、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5C916708"/>
    <w:multiLevelType w:val="hybridMultilevel"/>
    <w:tmpl w:val="D5F48840"/>
    <w:lvl w:ilvl="0" w:tplc="6EF08AB6">
      <w:start w:val="1"/>
      <w:numFmt w:val="decimalEnclosedCircle"/>
      <w:lvlText w:val="%1"/>
      <w:lvlJc w:val="left"/>
      <w:pPr>
        <w:ind w:left="360" w:hanging="360"/>
      </w:pPr>
      <w:rPr>
        <w:rFonts w:ascii="宋体" w:eastAsia="宋体" w:cs="宋体" w:hint="default"/>
        <w:b w:val="0"/>
        <w:u w:val="no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67241D37"/>
    <w:multiLevelType w:val="multilevel"/>
    <w:tmpl w:val="6BBED344"/>
    <w:lvl w:ilvl="0">
      <w:start w:val="1"/>
      <w:numFmt w:val="japaneseCounting"/>
      <w:lvlText w:val="第%1章"/>
      <w:lvlJc w:val="left"/>
      <w:pPr>
        <w:tabs>
          <w:tab w:val="num" w:pos="1380"/>
        </w:tabs>
        <w:ind w:left="1380" w:hanging="1380"/>
      </w:pPr>
      <w:rPr>
        <w:rFonts w:hint="eastAsia"/>
        <w:b w:val="0"/>
        <w:i w:val="0"/>
        <w:sz w:val="32"/>
        <w:szCs w:val="32"/>
      </w:rPr>
    </w:lvl>
    <w:lvl w:ilvl="1">
      <w:start w:val="1"/>
      <w:numFmt w:val="ideographDigital"/>
      <w:lvlText w:val="%2."/>
      <w:lvlJc w:val="left"/>
      <w:pPr>
        <w:tabs>
          <w:tab w:val="num" w:pos="420"/>
        </w:tabs>
        <w:ind w:left="420" w:hanging="420"/>
      </w:pPr>
      <w:rPr>
        <w:rFonts w:ascii="宋体" w:eastAsia="宋体" w:hint="eastAsia"/>
        <w:b w:val="0"/>
        <w:i w:val="0"/>
        <w:sz w:val="21"/>
      </w:rPr>
    </w:lvl>
    <w:lvl w:ilvl="2">
      <w:start w:val="1"/>
      <w:numFmt w:val="decimal"/>
      <w:lvlText w:val="%3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1"/>
      </w:rPr>
    </w:lvl>
    <w:lvl w:ilvl="3">
      <w:start w:val="1"/>
      <w:numFmt w:val="upperLetter"/>
      <w:lvlText w:val="%4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1"/>
      </w:rPr>
    </w:lvl>
    <w:lvl w:ilvl="4">
      <w:start w:val="1"/>
      <w:numFmt w:val="lowerLetter"/>
      <w:lvlText w:val="%2.%3.%4.%5."/>
      <w:lvlJc w:val="left"/>
      <w:pPr>
        <w:tabs>
          <w:tab w:val="num" w:pos="720"/>
        </w:tabs>
        <w:ind w:left="420" w:hanging="420"/>
      </w:pPr>
      <w:rPr>
        <w:rFonts w:hint="eastAsia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420"/>
        </w:tabs>
        <w:ind w:left="420" w:hanging="420"/>
      </w:pPr>
      <w:rPr>
        <w:rFonts w:hint="eastAsia"/>
        <w:b/>
      </w:rPr>
    </w:lvl>
    <w:lvl w:ilvl="6">
      <w:start w:val="1"/>
      <w:numFmt w:val="decimal"/>
      <w:lvlText w:val="%1.%2.%3.%4.%5.%6.%7"/>
      <w:lvlJc w:val="left"/>
      <w:pPr>
        <w:tabs>
          <w:tab w:val="num" w:pos="420"/>
        </w:tabs>
        <w:ind w:left="420" w:hanging="420"/>
      </w:pPr>
      <w:rPr>
        <w:rFonts w:hint="eastAsia"/>
        <w:b/>
      </w:rPr>
    </w:lvl>
    <w:lvl w:ilvl="7">
      <w:start w:val="1"/>
      <w:numFmt w:val="decimal"/>
      <w:lvlText w:val="%1.%2.%3.%4.%5.%6.%7.%8"/>
      <w:lvlJc w:val="left"/>
      <w:pPr>
        <w:tabs>
          <w:tab w:val="num" w:pos="420"/>
        </w:tabs>
        <w:ind w:left="420" w:hanging="420"/>
      </w:pPr>
      <w:rPr>
        <w:rFonts w:hint="eastAsia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20"/>
        </w:tabs>
        <w:ind w:left="420" w:hanging="420"/>
      </w:pPr>
      <w:rPr>
        <w:rFonts w:hint="eastAsia"/>
        <w:b/>
      </w:rPr>
    </w:lvl>
  </w:abstractNum>
  <w:abstractNum w:abstractNumId="11" w15:restartNumberingAfterBreak="0">
    <w:nsid w:val="700D61E7"/>
    <w:multiLevelType w:val="hybridMultilevel"/>
    <w:tmpl w:val="82323A36"/>
    <w:lvl w:ilvl="0" w:tplc="8062BC12">
      <w:start w:val="1"/>
      <w:numFmt w:val="decimal"/>
      <w:lvlText w:val="%1、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12" w15:restartNumberingAfterBreak="0">
    <w:nsid w:val="7A8E5CE1"/>
    <w:multiLevelType w:val="hybridMultilevel"/>
    <w:tmpl w:val="B0EA8DE0"/>
    <w:lvl w:ilvl="0" w:tplc="9F6A3AD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12"/>
  </w:num>
  <w:num w:numId="5">
    <w:abstractNumId w:val="9"/>
  </w:num>
  <w:num w:numId="6">
    <w:abstractNumId w:val="8"/>
  </w:num>
  <w:num w:numId="7">
    <w:abstractNumId w:val="11"/>
  </w:num>
  <w:num w:numId="8">
    <w:abstractNumId w:val="7"/>
  </w:num>
  <w:num w:numId="9">
    <w:abstractNumId w:val="1"/>
  </w:num>
  <w:num w:numId="10">
    <w:abstractNumId w:val="3"/>
  </w:num>
  <w:num w:numId="11">
    <w:abstractNumId w:val="4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673"/>
    <w:rsid w:val="00035E4B"/>
    <w:rsid w:val="00036DB7"/>
    <w:rsid w:val="000618A8"/>
    <w:rsid w:val="00087E00"/>
    <w:rsid w:val="00093E19"/>
    <w:rsid w:val="0009481A"/>
    <w:rsid w:val="000B38FC"/>
    <w:rsid w:val="000F7292"/>
    <w:rsid w:val="00117007"/>
    <w:rsid w:val="00144102"/>
    <w:rsid w:val="00164312"/>
    <w:rsid w:val="00185F1B"/>
    <w:rsid w:val="001D5056"/>
    <w:rsid w:val="00260CF3"/>
    <w:rsid w:val="00262DC2"/>
    <w:rsid w:val="00273990"/>
    <w:rsid w:val="002E186A"/>
    <w:rsid w:val="002F1673"/>
    <w:rsid w:val="00352390"/>
    <w:rsid w:val="0038045C"/>
    <w:rsid w:val="00390B87"/>
    <w:rsid w:val="003B2B21"/>
    <w:rsid w:val="003C2250"/>
    <w:rsid w:val="003D4FD1"/>
    <w:rsid w:val="003F0E2D"/>
    <w:rsid w:val="00421565"/>
    <w:rsid w:val="004502AE"/>
    <w:rsid w:val="004525AC"/>
    <w:rsid w:val="0046418D"/>
    <w:rsid w:val="00472A4C"/>
    <w:rsid w:val="00476CE7"/>
    <w:rsid w:val="00482E85"/>
    <w:rsid w:val="004A65D7"/>
    <w:rsid w:val="004C532E"/>
    <w:rsid w:val="004D36AD"/>
    <w:rsid w:val="004D60F6"/>
    <w:rsid w:val="004E6DD1"/>
    <w:rsid w:val="0051156C"/>
    <w:rsid w:val="00553ECD"/>
    <w:rsid w:val="00567CCF"/>
    <w:rsid w:val="00595AA0"/>
    <w:rsid w:val="005B3D10"/>
    <w:rsid w:val="005C539F"/>
    <w:rsid w:val="005C5F53"/>
    <w:rsid w:val="005F5918"/>
    <w:rsid w:val="00631E6B"/>
    <w:rsid w:val="00646517"/>
    <w:rsid w:val="00682B2A"/>
    <w:rsid w:val="00694B49"/>
    <w:rsid w:val="006C32DF"/>
    <w:rsid w:val="006E0811"/>
    <w:rsid w:val="006E6F1F"/>
    <w:rsid w:val="007237B6"/>
    <w:rsid w:val="0074701E"/>
    <w:rsid w:val="007C0770"/>
    <w:rsid w:val="007C6822"/>
    <w:rsid w:val="007D6B8B"/>
    <w:rsid w:val="007E3F21"/>
    <w:rsid w:val="007F1596"/>
    <w:rsid w:val="00847654"/>
    <w:rsid w:val="00847869"/>
    <w:rsid w:val="00873C08"/>
    <w:rsid w:val="00876244"/>
    <w:rsid w:val="0089362E"/>
    <w:rsid w:val="008A0242"/>
    <w:rsid w:val="008C194B"/>
    <w:rsid w:val="008F586B"/>
    <w:rsid w:val="0090025A"/>
    <w:rsid w:val="0095475A"/>
    <w:rsid w:val="009A082F"/>
    <w:rsid w:val="009D537F"/>
    <w:rsid w:val="009E7B07"/>
    <w:rsid w:val="009F26E5"/>
    <w:rsid w:val="00A07524"/>
    <w:rsid w:val="00A53C0B"/>
    <w:rsid w:val="00AE00D6"/>
    <w:rsid w:val="00B46A60"/>
    <w:rsid w:val="00B67EB5"/>
    <w:rsid w:val="00B936D2"/>
    <w:rsid w:val="00BB618A"/>
    <w:rsid w:val="00BC61D3"/>
    <w:rsid w:val="00BD4268"/>
    <w:rsid w:val="00BE0727"/>
    <w:rsid w:val="00BE12C5"/>
    <w:rsid w:val="00C175B3"/>
    <w:rsid w:val="00C25B03"/>
    <w:rsid w:val="00C30CE3"/>
    <w:rsid w:val="00C42B1B"/>
    <w:rsid w:val="00C629EF"/>
    <w:rsid w:val="00C649E8"/>
    <w:rsid w:val="00CB7BE9"/>
    <w:rsid w:val="00CD5001"/>
    <w:rsid w:val="00CD5CC3"/>
    <w:rsid w:val="00D02396"/>
    <w:rsid w:val="00D157F0"/>
    <w:rsid w:val="00DC0E87"/>
    <w:rsid w:val="00DC0FBA"/>
    <w:rsid w:val="00DF7574"/>
    <w:rsid w:val="00E339FB"/>
    <w:rsid w:val="00E545D2"/>
    <w:rsid w:val="00E7727C"/>
    <w:rsid w:val="00EA2D1B"/>
    <w:rsid w:val="00F708BC"/>
    <w:rsid w:val="00F836A1"/>
    <w:rsid w:val="00F87BC0"/>
    <w:rsid w:val="00FB3EDC"/>
    <w:rsid w:val="00FD4C9D"/>
    <w:rsid w:val="00FF4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8B6928"/>
  <w15:chartTrackingRefBased/>
  <w15:docId w15:val="{3DF2F8D0-41B4-41DA-866F-F52B4D588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1673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2">
    <w:name w:val="heading 2"/>
    <w:basedOn w:val="a"/>
    <w:next w:val="a"/>
    <w:link w:val="20"/>
    <w:qFormat/>
    <w:rsid w:val="003C2250"/>
    <w:pPr>
      <w:keepNext/>
      <w:widowControl/>
      <w:jc w:val="left"/>
      <w:outlineLvl w:val="1"/>
    </w:pPr>
    <w:rPr>
      <w:b/>
      <w:noProof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link w:val="2"/>
    <w:rsid w:val="003C2250"/>
    <w:rPr>
      <w:rFonts w:ascii="Times New Roman" w:eastAsia="宋体" w:hAnsi="Times New Roman" w:cs="Times New Roman"/>
      <w:b/>
      <w:noProof/>
      <w:kern w:val="0"/>
      <w:sz w:val="24"/>
      <w:szCs w:val="20"/>
    </w:rPr>
  </w:style>
  <w:style w:type="paragraph" w:styleId="21">
    <w:name w:val="Body Text Indent 2"/>
    <w:basedOn w:val="a"/>
    <w:link w:val="22"/>
    <w:semiHidden/>
    <w:rsid w:val="003C2250"/>
    <w:pPr>
      <w:ind w:left="630"/>
    </w:pPr>
    <w:rPr>
      <w:szCs w:val="20"/>
    </w:rPr>
  </w:style>
  <w:style w:type="character" w:customStyle="1" w:styleId="22">
    <w:name w:val="正文文本缩进 2 字符"/>
    <w:link w:val="21"/>
    <w:semiHidden/>
    <w:rsid w:val="003C2250"/>
    <w:rPr>
      <w:rFonts w:ascii="Times New Roman" w:eastAsia="宋体" w:hAnsi="Times New Roman" w:cs="Times New Roman"/>
      <w:szCs w:val="20"/>
    </w:rPr>
  </w:style>
  <w:style w:type="paragraph" w:styleId="3">
    <w:name w:val="Body Text Indent 3"/>
    <w:basedOn w:val="a"/>
    <w:link w:val="30"/>
    <w:semiHidden/>
    <w:rsid w:val="003C2250"/>
    <w:pPr>
      <w:numPr>
        <w:ilvl w:val="12"/>
      </w:numPr>
      <w:ind w:left="420"/>
    </w:pPr>
    <w:rPr>
      <w:szCs w:val="20"/>
    </w:rPr>
  </w:style>
  <w:style w:type="character" w:customStyle="1" w:styleId="30">
    <w:name w:val="正文文本缩进 3 字符"/>
    <w:link w:val="3"/>
    <w:semiHidden/>
    <w:rsid w:val="003C2250"/>
    <w:rPr>
      <w:rFonts w:ascii="Times New Roman" w:eastAsia="宋体" w:hAnsi="Times New Roman" w:cs="Times New Roman"/>
      <w:szCs w:val="20"/>
    </w:rPr>
  </w:style>
  <w:style w:type="paragraph" w:styleId="23">
    <w:name w:val="Body Text 2"/>
    <w:basedOn w:val="a"/>
    <w:link w:val="24"/>
    <w:semiHidden/>
    <w:rsid w:val="003C2250"/>
    <w:pPr>
      <w:snapToGrid w:val="0"/>
      <w:spacing w:line="288" w:lineRule="auto"/>
    </w:pPr>
    <w:rPr>
      <w:rFonts w:ascii="宋体"/>
      <w:color w:val="000000"/>
      <w:szCs w:val="20"/>
    </w:rPr>
  </w:style>
  <w:style w:type="character" w:customStyle="1" w:styleId="24">
    <w:name w:val="正文文本 2 字符"/>
    <w:link w:val="23"/>
    <w:semiHidden/>
    <w:rsid w:val="003C2250"/>
    <w:rPr>
      <w:rFonts w:ascii="宋体" w:eastAsia="宋体" w:hAnsi="Times New Roman" w:cs="Times New Roman"/>
      <w:color w:val="000000"/>
      <w:szCs w:val="20"/>
    </w:rPr>
  </w:style>
  <w:style w:type="paragraph" w:styleId="a3">
    <w:name w:val="header"/>
    <w:basedOn w:val="a"/>
    <w:link w:val="a4"/>
    <w:unhideWhenUsed/>
    <w:rsid w:val="003C22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rsid w:val="003C2250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C22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rsid w:val="003C2250"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390B87"/>
    <w:pPr>
      <w:ind w:firstLineChars="200" w:firstLine="420"/>
    </w:pPr>
    <w:rPr>
      <w:szCs w:val="20"/>
    </w:rPr>
  </w:style>
  <w:style w:type="table" w:styleId="a8">
    <w:name w:val="Table Grid"/>
    <w:basedOn w:val="a1"/>
    <w:uiPriority w:val="39"/>
    <w:rsid w:val="008476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5">
    <w:name w:val="Plain Table 5"/>
    <w:basedOn w:val="a1"/>
    <w:uiPriority w:val="45"/>
    <w:rsid w:val="00847654"/>
    <w:tblPr>
      <w:tblStyleRowBandSize w:val="1"/>
      <w:tblStyleColBandSize w:val="1"/>
    </w:tblPr>
    <w:tblStylePr w:type="firstRow">
      <w:rPr>
        <w:rFonts w:ascii="Calibri Light" w:eastAsia="宋体" w:hAnsi="Calibri Light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Calibri Light" w:eastAsia="宋体" w:hAnsi="Calibri Light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宋体" w:hAnsi="Calibri Light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Calibri Light" w:eastAsia="宋体" w:hAnsi="Calibri Light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a9">
    <w:name w:val="Hyperlink"/>
    <w:rsid w:val="003B2B21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873C08"/>
    <w:rPr>
      <w:color w:val="605E5C"/>
      <w:shd w:val="clear" w:color="auto" w:fill="E1DFDD"/>
    </w:rPr>
  </w:style>
  <w:style w:type="character" w:styleId="aa">
    <w:name w:val="Strong"/>
    <w:qFormat/>
    <w:rsid w:val="002F1673"/>
    <w:rPr>
      <w:b/>
      <w:bCs/>
    </w:rPr>
  </w:style>
  <w:style w:type="paragraph" w:styleId="ab">
    <w:name w:val="Normal (Web)"/>
    <w:basedOn w:val="a"/>
    <w:uiPriority w:val="99"/>
    <w:qFormat/>
    <w:rsid w:val="002F1673"/>
    <w:pPr>
      <w:widowControl/>
      <w:wordWrap w:val="0"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c">
    <w:name w:val="Salutation"/>
    <w:basedOn w:val="a"/>
    <w:next w:val="a"/>
    <w:link w:val="ad"/>
    <w:rsid w:val="00847869"/>
  </w:style>
  <w:style w:type="character" w:customStyle="1" w:styleId="ad">
    <w:name w:val="称呼 字符"/>
    <w:basedOn w:val="a0"/>
    <w:link w:val="ac"/>
    <w:rsid w:val="00847869"/>
    <w:rPr>
      <w:rFonts w:ascii="Times New Roman" w:hAnsi="Times New Roman"/>
      <w:kern w:val="2"/>
      <w:sz w:val="21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BE12C5"/>
    <w:rPr>
      <w:sz w:val="18"/>
      <w:szCs w:val="18"/>
    </w:rPr>
  </w:style>
  <w:style w:type="character" w:customStyle="1" w:styleId="af">
    <w:name w:val="批注框文本 字符"/>
    <w:basedOn w:val="a0"/>
    <w:link w:val="ae"/>
    <w:uiPriority w:val="99"/>
    <w:semiHidden/>
    <w:rsid w:val="00BE12C5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50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tellite-china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scmh\Documents\&#33258;&#23450;&#20041;%20Office%20&#27169;&#26495;\2021&#21355;&#26143;&#22823;&#20250;&#25991;&#20214;&#27169;&#26495;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2021卫星大会文件模板</Template>
  <TotalTime>91</TotalTime>
  <Pages>2</Pages>
  <Words>172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Links>
    <vt:vector size="6" baseType="variant">
      <vt:variant>
        <vt:i4>2162810</vt:i4>
      </vt:variant>
      <vt:variant>
        <vt:i4>3</vt:i4>
      </vt:variant>
      <vt:variant>
        <vt:i4>0</vt:i4>
      </vt:variant>
      <vt:variant>
        <vt:i4>5</vt:i4>
      </vt:variant>
      <vt:variant>
        <vt:lpwstr>http://www.china-satellite.org.com/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黄序</dc:creator>
  <cp:keywords/>
  <dc:description/>
  <cp:lastModifiedBy>Windows 用户</cp:lastModifiedBy>
  <cp:revision>14</cp:revision>
  <cp:lastPrinted>2023-09-07T03:19:00Z</cp:lastPrinted>
  <dcterms:created xsi:type="dcterms:W3CDTF">2023-06-15T02:05:00Z</dcterms:created>
  <dcterms:modified xsi:type="dcterms:W3CDTF">2023-09-22T03:56:00Z</dcterms:modified>
</cp:coreProperties>
</file>